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УТВЕРЖДЕНО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Начальник  отдела культуры                                                     Директор 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администрации  муниципального                                             МБУ ДО ДМШ г. Гулькевичи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образования  Гулькевичский  район                                          _________ Н.Г. Баринова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___________ Е.А. Бокова                                                           «__»  _______ 202  г.                    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«__»  _______ 202  г.                                                                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Принято на заседании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педагогического совета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МБУ  ДО  ДМШ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г. Гулькевичи    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Протокол № __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«__»  _______ 202  г.                    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E876D8">
        <w:rPr>
          <w:rFonts w:ascii="Times New Roman" w:hAnsi="Times New Roman" w:cs="Times New Roman"/>
          <w:color w:val="auto"/>
          <w:sz w:val="52"/>
          <w:szCs w:val="52"/>
        </w:rPr>
        <w:t>Программа развития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76D8">
        <w:rPr>
          <w:rFonts w:ascii="Times New Roman" w:hAnsi="Times New Roman" w:cs="Times New Roman"/>
          <w:sz w:val="44"/>
          <w:szCs w:val="44"/>
        </w:rPr>
        <w:t xml:space="preserve">муниципального бюджетного 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76D8">
        <w:rPr>
          <w:rFonts w:ascii="Times New Roman" w:hAnsi="Times New Roman" w:cs="Times New Roman"/>
          <w:sz w:val="44"/>
          <w:szCs w:val="44"/>
        </w:rPr>
        <w:t xml:space="preserve">учреждения дополнительного образования 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76D8">
        <w:rPr>
          <w:rFonts w:ascii="Times New Roman" w:hAnsi="Times New Roman" w:cs="Times New Roman"/>
          <w:sz w:val="44"/>
          <w:szCs w:val="44"/>
        </w:rPr>
        <w:t>Детской музыкальной школы  г. Гулькевичи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76D8">
        <w:rPr>
          <w:rFonts w:ascii="Times New Roman" w:hAnsi="Times New Roman" w:cs="Times New Roman"/>
          <w:sz w:val="44"/>
          <w:szCs w:val="44"/>
        </w:rPr>
        <w:t xml:space="preserve">муниципального образования 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76D8">
        <w:rPr>
          <w:rFonts w:ascii="Times New Roman" w:hAnsi="Times New Roman" w:cs="Times New Roman"/>
          <w:sz w:val="44"/>
          <w:szCs w:val="44"/>
        </w:rPr>
        <w:t>Гулькевичский район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76D8">
        <w:rPr>
          <w:rFonts w:ascii="Times New Roman" w:hAnsi="Times New Roman" w:cs="Times New Roman"/>
          <w:sz w:val="44"/>
          <w:szCs w:val="44"/>
        </w:rPr>
        <w:t>на 2021 -2025 годы</w:t>
      </w:r>
    </w:p>
    <w:p w:rsidR="00E876D8" w:rsidRPr="00E876D8" w:rsidRDefault="00E876D8" w:rsidP="00E876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9" o:title=""/>
            <o:lock v:ext="edit" ungrouping="t" rotation="t" cropping="t" verticies="t" text="t" grouping="t"/>
            <o:signatureline v:ext="edit" id="{BBF0A7A7-81EE-4BCC-AB35-A96BA6A479F6}" provid="{00000000-0000-0000-0000-000000000000}" o:suggestedsigner="Баринова Наталья Геннадьевна" o:suggestedsigner2="Директор МБУ ДО ДМШ г. Гулькевичи" issignatureline="t"/>
          </v:shape>
        </w:pict>
      </w:r>
      <w:bookmarkEnd w:id="0"/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г. Гулькевичи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377AA1" w:rsidRPr="00E876D8" w:rsidRDefault="00377AA1" w:rsidP="00E876D8">
      <w:pPr>
        <w:spacing w:after="0" w:line="240" w:lineRule="auto"/>
        <w:ind w:left="-1560" w:right="-850"/>
        <w:rPr>
          <w:rFonts w:ascii="Times New Roman" w:hAnsi="Times New Roman" w:cs="Times New Roman"/>
          <w:b/>
          <w:sz w:val="24"/>
          <w:szCs w:val="24"/>
        </w:rPr>
      </w:pPr>
    </w:p>
    <w:p w:rsidR="002721EC" w:rsidRPr="00DE0C2F" w:rsidRDefault="00FD2E2D" w:rsidP="00377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D2E2D" w:rsidRPr="00DE0C2F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1.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   </w:t>
      </w:r>
      <w:r w:rsidRPr="00DE0C2F">
        <w:rPr>
          <w:rFonts w:ascii="Times New Roman" w:hAnsi="Times New Roman" w:cs="Times New Roman"/>
          <w:sz w:val="24"/>
          <w:szCs w:val="24"/>
        </w:rPr>
        <w:t>Паспорт Программы</w:t>
      </w:r>
      <w:r w:rsidR="00A434D5" w:rsidRPr="00DE0C2F">
        <w:rPr>
          <w:rFonts w:ascii="Times New Roman" w:hAnsi="Times New Roman" w:cs="Times New Roman"/>
          <w:sz w:val="24"/>
          <w:szCs w:val="24"/>
        </w:rPr>
        <w:t xml:space="preserve"> развития МБУ ДО ДМШ г.</w:t>
      </w:r>
      <w:r w:rsidR="00E7233A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A434D5" w:rsidRPr="00DE0C2F">
        <w:rPr>
          <w:rFonts w:ascii="Times New Roman" w:hAnsi="Times New Roman" w:cs="Times New Roman"/>
          <w:sz w:val="24"/>
          <w:szCs w:val="24"/>
        </w:rPr>
        <w:t>Гулькевичи</w:t>
      </w:r>
    </w:p>
    <w:p w:rsidR="00FD2E2D" w:rsidRPr="00DE0C2F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2.</w:t>
      </w:r>
      <w:r w:rsidR="00AE28E7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   </w:t>
      </w:r>
      <w:r w:rsidRPr="00DE0C2F">
        <w:rPr>
          <w:rFonts w:ascii="Times New Roman" w:hAnsi="Times New Roman" w:cs="Times New Roman"/>
          <w:sz w:val="24"/>
          <w:szCs w:val="24"/>
        </w:rPr>
        <w:t>Введение</w:t>
      </w:r>
    </w:p>
    <w:p w:rsidR="00FD2E2D" w:rsidRPr="00DE0C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</w:t>
      </w:r>
      <w:r w:rsidR="00FD2E2D" w:rsidRPr="00DE0C2F">
        <w:rPr>
          <w:rFonts w:ascii="Times New Roman" w:hAnsi="Times New Roman" w:cs="Times New Roman"/>
          <w:sz w:val="24"/>
          <w:szCs w:val="24"/>
        </w:rPr>
        <w:t xml:space="preserve">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   </w:t>
      </w:r>
      <w:r w:rsidR="005460D7" w:rsidRPr="00DE0C2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A1778" w:rsidRPr="00DE0C2F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A434D5" w:rsidRPr="00DE0C2F">
        <w:rPr>
          <w:rFonts w:ascii="Times New Roman" w:hAnsi="Times New Roman" w:cs="Times New Roman"/>
          <w:sz w:val="24"/>
          <w:szCs w:val="24"/>
        </w:rPr>
        <w:t>развития</w:t>
      </w:r>
      <w:r w:rsidR="005460D7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E7233A" w:rsidRPr="00DE0C2F">
        <w:rPr>
          <w:rFonts w:ascii="Times New Roman" w:hAnsi="Times New Roman" w:cs="Times New Roman"/>
          <w:sz w:val="24"/>
          <w:szCs w:val="24"/>
        </w:rPr>
        <w:t>МБУ ДО ДМШ г. Гулькевичи на 2020</w:t>
      </w:r>
      <w:r w:rsidR="005460D7" w:rsidRPr="00DE0C2F">
        <w:rPr>
          <w:rFonts w:ascii="Times New Roman" w:hAnsi="Times New Roman" w:cs="Times New Roman"/>
          <w:sz w:val="24"/>
          <w:szCs w:val="24"/>
        </w:rPr>
        <w:t xml:space="preserve"> год</w:t>
      </w:r>
      <w:r w:rsidR="00FD2E2D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E7" w:rsidRPr="00DE0C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</w:t>
      </w:r>
      <w:r w:rsidR="00FD2E2D" w:rsidRPr="00DE0C2F">
        <w:rPr>
          <w:rFonts w:ascii="Times New Roman" w:hAnsi="Times New Roman" w:cs="Times New Roman"/>
          <w:sz w:val="24"/>
          <w:szCs w:val="24"/>
        </w:rPr>
        <w:t xml:space="preserve">.1.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</w:t>
      </w:r>
      <w:r w:rsidRPr="00DE0C2F">
        <w:rPr>
          <w:rFonts w:ascii="Times New Roman" w:hAnsi="Times New Roman" w:cs="Times New Roman"/>
          <w:sz w:val="24"/>
          <w:szCs w:val="24"/>
        </w:rPr>
        <w:t>Краткая историческая справка</w:t>
      </w:r>
    </w:p>
    <w:p w:rsidR="00FD2E2D" w:rsidRPr="00DE0C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</w:t>
      </w:r>
      <w:r w:rsidR="00FD2E2D" w:rsidRPr="00DE0C2F">
        <w:rPr>
          <w:rFonts w:ascii="Times New Roman" w:hAnsi="Times New Roman" w:cs="Times New Roman"/>
          <w:sz w:val="24"/>
          <w:szCs w:val="24"/>
        </w:rPr>
        <w:t xml:space="preserve">.2.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</w:t>
      </w:r>
      <w:r w:rsidRPr="00DE0C2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434D5" w:rsidRPr="00DE0C2F">
        <w:rPr>
          <w:rFonts w:ascii="Times New Roman" w:hAnsi="Times New Roman" w:cs="Times New Roman"/>
          <w:sz w:val="24"/>
          <w:szCs w:val="24"/>
        </w:rPr>
        <w:t xml:space="preserve"> МБУ ДО ДМШ г.</w:t>
      </w:r>
      <w:r w:rsidR="00E7233A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A434D5" w:rsidRPr="00DE0C2F">
        <w:rPr>
          <w:rFonts w:ascii="Times New Roman" w:hAnsi="Times New Roman" w:cs="Times New Roman"/>
          <w:sz w:val="24"/>
          <w:szCs w:val="24"/>
        </w:rPr>
        <w:t>Гулькевичи</w:t>
      </w:r>
    </w:p>
    <w:p w:rsidR="00FD2E2D" w:rsidRPr="00DE0C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</w:t>
      </w:r>
      <w:r w:rsidR="00FD2E2D" w:rsidRPr="00DE0C2F">
        <w:rPr>
          <w:rFonts w:ascii="Times New Roman" w:hAnsi="Times New Roman" w:cs="Times New Roman"/>
          <w:sz w:val="24"/>
          <w:szCs w:val="24"/>
        </w:rPr>
        <w:t xml:space="preserve">.3.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</w:t>
      </w:r>
      <w:r w:rsidRPr="00DE0C2F">
        <w:rPr>
          <w:rFonts w:ascii="Times New Roman" w:hAnsi="Times New Roman" w:cs="Times New Roman"/>
          <w:sz w:val="24"/>
          <w:szCs w:val="24"/>
        </w:rPr>
        <w:t>Особенности управления</w:t>
      </w:r>
    </w:p>
    <w:p w:rsidR="00FD2E2D" w:rsidRPr="00DE0C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3.4.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 </w:t>
      </w:r>
      <w:r w:rsidRPr="00DE0C2F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</w:p>
    <w:p w:rsidR="00AE28E7" w:rsidRPr="00DE0C2F" w:rsidRDefault="00FD2E2D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</w:t>
      </w:r>
      <w:r w:rsidR="00AE28E7" w:rsidRPr="00DE0C2F">
        <w:rPr>
          <w:rFonts w:ascii="Times New Roman" w:hAnsi="Times New Roman" w:cs="Times New Roman"/>
          <w:sz w:val="24"/>
          <w:szCs w:val="24"/>
        </w:rPr>
        <w:t>5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</w:t>
      </w:r>
      <w:r w:rsidR="00AE28E7" w:rsidRPr="00DE0C2F">
        <w:rPr>
          <w:rFonts w:ascii="Times New Roman" w:hAnsi="Times New Roman"/>
          <w:sz w:val="24"/>
          <w:szCs w:val="24"/>
        </w:rPr>
        <w:t>Сведения о контингенте</w:t>
      </w:r>
    </w:p>
    <w:p w:rsidR="00D10E96" w:rsidRPr="00DE0C2F" w:rsidRDefault="00AE28E7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3.5.1.Сведения о реализации образовательных программ </w:t>
      </w:r>
    </w:p>
    <w:p w:rsidR="00F97889" w:rsidRPr="00DE0C2F" w:rsidRDefault="00AE28E7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3.5.2.</w:t>
      </w:r>
      <w:r w:rsidR="00A434D5" w:rsidRPr="00DE0C2F">
        <w:rPr>
          <w:rFonts w:ascii="Times New Roman" w:hAnsi="Times New Roman"/>
          <w:sz w:val="24"/>
          <w:szCs w:val="24"/>
        </w:rPr>
        <w:t xml:space="preserve">Планируемый набор по </w:t>
      </w:r>
      <w:r w:rsidR="00F97889" w:rsidRPr="00DE0C2F">
        <w:rPr>
          <w:rFonts w:ascii="Times New Roman" w:hAnsi="Times New Roman"/>
          <w:sz w:val="24"/>
          <w:szCs w:val="24"/>
        </w:rPr>
        <w:t>общеобразовательным программам дополни</w:t>
      </w:r>
      <w:r w:rsidR="00A434D5" w:rsidRPr="00DE0C2F">
        <w:rPr>
          <w:rFonts w:ascii="Times New Roman" w:hAnsi="Times New Roman"/>
          <w:sz w:val="24"/>
          <w:szCs w:val="24"/>
        </w:rPr>
        <w:t>тельного образования</w:t>
      </w:r>
    </w:p>
    <w:p w:rsidR="00AE28E7" w:rsidRPr="00DE0C2F" w:rsidRDefault="00BE3D45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3.5.3.</w:t>
      </w:r>
      <w:r w:rsidR="00D10E96" w:rsidRPr="00DE0C2F">
        <w:rPr>
          <w:rFonts w:ascii="Times New Roman" w:hAnsi="Times New Roman"/>
          <w:sz w:val="24"/>
          <w:szCs w:val="24"/>
        </w:rPr>
        <w:t>Качество подготовки выпускников</w:t>
      </w:r>
    </w:p>
    <w:p w:rsidR="00FD2E2D" w:rsidRPr="00DE0C2F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</w:t>
      </w:r>
      <w:r w:rsidR="00AE28E7" w:rsidRPr="00DE0C2F">
        <w:rPr>
          <w:rFonts w:ascii="Times New Roman" w:hAnsi="Times New Roman" w:cs="Times New Roman"/>
          <w:sz w:val="24"/>
          <w:szCs w:val="24"/>
        </w:rPr>
        <w:t>6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Организация учебного процесса</w:t>
      </w:r>
    </w:p>
    <w:p w:rsidR="00D10E96" w:rsidRPr="00DE0C2F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</w:t>
      </w:r>
      <w:r w:rsidR="00AE28E7" w:rsidRPr="00DE0C2F">
        <w:rPr>
          <w:rFonts w:ascii="Times New Roman" w:hAnsi="Times New Roman" w:cs="Times New Roman"/>
          <w:sz w:val="24"/>
          <w:szCs w:val="24"/>
        </w:rPr>
        <w:t>7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  <w:r w:rsidR="00D10E96" w:rsidRPr="00DE0C2F">
        <w:rPr>
          <w:rFonts w:ascii="Times New Roman" w:hAnsi="Times New Roman" w:cs="Times New Roman"/>
          <w:sz w:val="24"/>
          <w:szCs w:val="24"/>
        </w:rPr>
        <w:t xml:space="preserve">  Методическая работа</w:t>
      </w:r>
    </w:p>
    <w:p w:rsidR="00D10E96" w:rsidRPr="00DE0C2F" w:rsidRDefault="00D10E96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3.8.   Воспитательная и внеклассная работа</w:t>
      </w:r>
    </w:p>
    <w:p w:rsidR="00D10E96" w:rsidRPr="00DE0C2F" w:rsidRDefault="00D10E96" w:rsidP="00D1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3.9.   </w:t>
      </w:r>
      <w:r w:rsidRPr="00DE0C2F">
        <w:rPr>
          <w:rFonts w:ascii="Times New Roman" w:hAnsi="Times New Roman"/>
          <w:sz w:val="24"/>
          <w:szCs w:val="24"/>
        </w:rPr>
        <w:t>Конкурсно-фестивальная  деятельность</w:t>
      </w:r>
    </w:p>
    <w:p w:rsidR="00D10E96" w:rsidRPr="00DE0C2F" w:rsidRDefault="00D10E96" w:rsidP="00D1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3.10. Поддержка одаренных детей</w:t>
      </w:r>
    </w:p>
    <w:p w:rsidR="00D10E96" w:rsidRPr="00DE0C2F" w:rsidRDefault="00D10E96" w:rsidP="00D1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3.11. Кадровый состав</w:t>
      </w:r>
    </w:p>
    <w:p w:rsidR="00D10E96" w:rsidRPr="00DE0C2F" w:rsidRDefault="00D10E96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3.12.</w:t>
      </w:r>
      <w:r w:rsidRPr="00DE0C2F">
        <w:rPr>
          <w:rFonts w:ascii="Times New Roman" w:hAnsi="Times New Roman"/>
          <w:b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>Материа</w:t>
      </w:r>
      <w:r w:rsidR="00A434D5" w:rsidRPr="00DE0C2F">
        <w:rPr>
          <w:rFonts w:ascii="Times New Roman" w:hAnsi="Times New Roman"/>
          <w:sz w:val="24"/>
          <w:szCs w:val="24"/>
        </w:rPr>
        <w:t>льно-техническое обеспечение ДМШ</w:t>
      </w:r>
    </w:p>
    <w:p w:rsidR="00D10E96" w:rsidRPr="00DE0C2F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3.13</w:t>
      </w:r>
      <w:r w:rsidR="00D10E96" w:rsidRPr="00DE0C2F">
        <w:rPr>
          <w:rFonts w:ascii="Times New Roman" w:hAnsi="Times New Roman"/>
          <w:sz w:val="24"/>
          <w:szCs w:val="24"/>
        </w:rPr>
        <w:t>. Конкуренция на рынке образовательных услуг</w:t>
      </w:r>
    </w:p>
    <w:p w:rsidR="00215CB2" w:rsidRPr="00DE0C2F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3.14</w:t>
      </w:r>
      <w:r w:rsidR="00215CB2" w:rsidRPr="00DE0C2F">
        <w:rPr>
          <w:rFonts w:ascii="Times New Roman" w:hAnsi="Times New Roman"/>
          <w:sz w:val="24"/>
          <w:szCs w:val="24"/>
        </w:rPr>
        <w:t xml:space="preserve">. </w:t>
      </w:r>
      <w:r w:rsidR="00D10E96" w:rsidRPr="00DE0C2F">
        <w:rPr>
          <w:rFonts w:ascii="Times New Roman" w:hAnsi="Times New Roman"/>
          <w:sz w:val="24"/>
          <w:szCs w:val="24"/>
        </w:rPr>
        <w:t>Социальные партнеры</w:t>
      </w:r>
      <w:r w:rsidR="001F38C1" w:rsidRPr="00DE0C2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27A55" w:rsidRPr="00DE0C2F" w:rsidRDefault="00C27A55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3.15. </w:t>
      </w:r>
      <w:r w:rsidRPr="00DE0C2F">
        <w:rPr>
          <w:rFonts w:ascii="Times New Roman" w:hAnsi="Times New Roman"/>
          <w:sz w:val="24"/>
          <w:szCs w:val="24"/>
          <w:lang w:val="en-US"/>
        </w:rPr>
        <w:t>SWOT</w:t>
      </w:r>
      <w:r w:rsidRPr="00DE0C2F">
        <w:rPr>
          <w:rFonts w:ascii="Times New Roman" w:hAnsi="Times New Roman"/>
          <w:sz w:val="24"/>
          <w:szCs w:val="24"/>
        </w:rPr>
        <w:t xml:space="preserve"> анализ потенциала развития ДМШ</w:t>
      </w:r>
    </w:p>
    <w:p w:rsidR="005460D7" w:rsidRPr="00DE0C2F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4. </w:t>
      </w:r>
      <w:r w:rsidR="00EF1EFE" w:rsidRPr="00DE0C2F">
        <w:rPr>
          <w:rFonts w:ascii="Times New Roman" w:hAnsi="Times New Roman"/>
          <w:sz w:val="24"/>
          <w:szCs w:val="24"/>
        </w:rPr>
        <w:t xml:space="preserve">     </w:t>
      </w:r>
      <w:r w:rsidRPr="00DE0C2F">
        <w:rPr>
          <w:rFonts w:ascii="Times New Roman" w:hAnsi="Times New Roman"/>
          <w:sz w:val="24"/>
          <w:szCs w:val="24"/>
        </w:rPr>
        <w:t>Модель реализации Программы</w:t>
      </w:r>
    </w:p>
    <w:p w:rsidR="005460D7" w:rsidRPr="00DE0C2F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4.1. </w:t>
      </w:r>
      <w:r w:rsidR="00EF1EFE" w:rsidRPr="00DE0C2F">
        <w:rPr>
          <w:rFonts w:ascii="Times New Roman" w:hAnsi="Times New Roman"/>
          <w:sz w:val="24"/>
          <w:szCs w:val="24"/>
        </w:rPr>
        <w:t xml:space="preserve">  </w:t>
      </w:r>
      <w:r w:rsidRPr="00DE0C2F">
        <w:rPr>
          <w:rFonts w:ascii="Times New Roman" w:hAnsi="Times New Roman"/>
          <w:sz w:val="24"/>
          <w:szCs w:val="24"/>
        </w:rPr>
        <w:t>Этапы реализации Программы</w:t>
      </w:r>
    </w:p>
    <w:p w:rsidR="00D10E96" w:rsidRPr="00DE0C2F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4.2. </w:t>
      </w:r>
      <w:r w:rsidR="00D10E96" w:rsidRPr="00DE0C2F">
        <w:rPr>
          <w:rFonts w:ascii="Times New Roman" w:hAnsi="Times New Roman"/>
          <w:sz w:val="24"/>
          <w:szCs w:val="24"/>
        </w:rPr>
        <w:t xml:space="preserve"> </w:t>
      </w:r>
      <w:r w:rsidR="00EF1EFE" w:rsidRPr="00DE0C2F">
        <w:rPr>
          <w:rFonts w:ascii="Times New Roman" w:hAnsi="Times New Roman"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 xml:space="preserve">Основные направления, </w:t>
      </w:r>
      <w:r w:rsidR="00187761" w:rsidRPr="00DE0C2F">
        <w:rPr>
          <w:rFonts w:ascii="Times New Roman" w:hAnsi="Times New Roman"/>
          <w:sz w:val="24"/>
          <w:szCs w:val="24"/>
        </w:rPr>
        <w:t xml:space="preserve">мероприятия, </w:t>
      </w:r>
      <w:r w:rsidRPr="00DE0C2F">
        <w:rPr>
          <w:rFonts w:ascii="Times New Roman" w:hAnsi="Times New Roman"/>
          <w:sz w:val="24"/>
          <w:szCs w:val="24"/>
        </w:rPr>
        <w:t>механизмы и индикативные показатели реализации Программы</w:t>
      </w:r>
    </w:p>
    <w:p w:rsidR="005C32B8" w:rsidRPr="00DE0C2F" w:rsidRDefault="005C32B8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5. </w:t>
      </w:r>
      <w:r w:rsidR="00EF1EFE" w:rsidRPr="00DE0C2F">
        <w:rPr>
          <w:rFonts w:ascii="Times New Roman" w:hAnsi="Times New Roman"/>
          <w:sz w:val="24"/>
          <w:szCs w:val="24"/>
        </w:rPr>
        <w:t xml:space="preserve">     </w:t>
      </w:r>
      <w:r w:rsidRPr="00DE0C2F">
        <w:rPr>
          <w:rFonts w:ascii="Times New Roman" w:hAnsi="Times New Roman"/>
          <w:sz w:val="24"/>
          <w:szCs w:val="24"/>
        </w:rPr>
        <w:t>Критерии и показатели эффективности Программы</w:t>
      </w:r>
    </w:p>
    <w:p w:rsidR="00EF1EFE" w:rsidRPr="00DE0C2F" w:rsidRDefault="00EF1EFE" w:rsidP="00EF1EFE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6.      Количественные и качественные характеристики системы образования в </w:t>
      </w:r>
      <w:r w:rsidR="00A434D5" w:rsidRPr="00DE0C2F">
        <w:rPr>
          <w:rFonts w:ascii="Times New Roman" w:hAnsi="Times New Roman" w:cs="Times New Roman"/>
          <w:sz w:val="24"/>
          <w:szCs w:val="24"/>
        </w:rPr>
        <w:t xml:space="preserve"> МБУ ДО ДМШ г.</w:t>
      </w:r>
      <w:r w:rsidR="00E7233A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A434D5" w:rsidRPr="00DE0C2F">
        <w:rPr>
          <w:rFonts w:ascii="Times New Roman" w:hAnsi="Times New Roman" w:cs="Times New Roman"/>
          <w:sz w:val="24"/>
          <w:szCs w:val="24"/>
        </w:rPr>
        <w:t>Гулькевичи</w:t>
      </w:r>
    </w:p>
    <w:p w:rsidR="00EF1EFE" w:rsidRPr="00DE0C2F" w:rsidRDefault="00A2698B" w:rsidP="00EF1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7.     Корректировка </w:t>
      </w:r>
      <w:r w:rsidR="00EF1EFE" w:rsidRPr="00DE0C2F">
        <w:rPr>
          <w:rFonts w:ascii="Times New Roman" w:hAnsi="Times New Roman" w:cs="Times New Roman"/>
          <w:sz w:val="24"/>
          <w:szCs w:val="24"/>
        </w:rPr>
        <w:t xml:space="preserve"> хода реализации </w:t>
      </w:r>
      <w:r w:rsidR="00003BF4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EF1EFE" w:rsidRPr="00DE0C2F">
        <w:rPr>
          <w:rFonts w:ascii="Times New Roman" w:hAnsi="Times New Roman" w:cs="Times New Roman"/>
          <w:sz w:val="24"/>
          <w:szCs w:val="24"/>
        </w:rPr>
        <w:t xml:space="preserve">Программы развития под воздействием внешних и внутренних факторов. </w:t>
      </w:r>
    </w:p>
    <w:p w:rsidR="00EF1EFE" w:rsidRPr="00DE0C2F" w:rsidRDefault="00EF1EFE" w:rsidP="00EF1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FE" w:rsidRPr="00DE0C2F" w:rsidRDefault="00EF1EFE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310" w:rsidRPr="00DE0C2F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10" w:rsidRPr="00DE0C2F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10" w:rsidRPr="00DE0C2F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10" w:rsidRPr="00DE0C2F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10" w:rsidRPr="00DE0C2F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10" w:rsidRPr="00DE0C2F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F38C1" w:rsidRPr="00DE0C2F" w:rsidRDefault="001F38C1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0C3F" w:rsidRDefault="00FC0C3F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0C3F" w:rsidRDefault="00FC0C3F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0C3F" w:rsidRDefault="00FC0C3F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0C3F" w:rsidRDefault="00FC0C3F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0C3F" w:rsidRDefault="00FC0C3F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0C3F" w:rsidRDefault="00FC0C3F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0C3F" w:rsidRPr="00DE0C2F" w:rsidRDefault="00FC0C3F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87761" w:rsidRPr="00DE0C2F" w:rsidRDefault="00187761" w:rsidP="0026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6F59" w:rsidRPr="00DE0C2F" w:rsidRDefault="00266F59" w:rsidP="00266F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C2F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развития </w:t>
      </w:r>
      <w:r w:rsidR="009C1BC9" w:rsidRPr="00DE0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BC9" w:rsidRPr="00DE0C2F">
        <w:rPr>
          <w:rFonts w:ascii="Times New Roman" w:hAnsi="Times New Roman" w:cs="Times New Roman"/>
          <w:b/>
          <w:sz w:val="24"/>
          <w:szCs w:val="24"/>
        </w:rPr>
        <w:t>МБУ ДО ДМШ г. Гулькевичи</w:t>
      </w:r>
    </w:p>
    <w:p w:rsidR="00266F59" w:rsidRPr="00DE0C2F" w:rsidRDefault="00266F59" w:rsidP="00266F5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195"/>
      </w:tblGrid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7195" w:type="dxa"/>
          </w:tcPr>
          <w:p w:rsidR="003C1F4F" w:rsidRDefault="009C1BC9" w:rsidP="009C1BC9">
            <w:pPr>
              <w:jc w:val="both"/>
            </w:pPr>
            <w:r w:rsidRPr="00DE0C2F">
              <w:t>Программа развития МБУ ДО ДМШ г. Гулькевичи</w:t>
            </w:r>
            <w:r w:rsidR="008F7831" w:rsidRPr="00DE0C2F">
              <w:t xml:space="preserve"> </w:t>
            </w:r>
          </w:p>
          <w:p w:rsidR="00266F59" w:rsidRPr="00DE0C2F" w:rsidRDefault="006A5E12" w:rsidP="009C1BC9">
            <w:pPr>
              <w:jc w:val="both"/>
            </w:pPr>
            <w:r>
              <w:t xml:space="preserve">на </w:t>
            </w:r>
            <w:r w:rsidR="00E7233A" w:rsidRPr="00DE0C2F">
              <w:t xml:space="preserve">2021-2025 </w:t>
            </w:r>
            <w:r w:rsidR="00266F59" w:rsidRPr="00DE0C2F">
              <w:t>г.г.</w:t>
            </w:r>
            <w:r w:rsidR="005460D7" w:rsidRPr="00DE0C2F">
              <w:t xml:space="preserve"> (далее - Программа)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Заказчик</w:t>
            </w:r>
            <w:r w:rsidR="00225C4B" w:rsidRPr="00DE0C2F">
              <w:rPr>
                <w:b/>
                <w:bCs/>
              </w:rPr>
              <w:t>и</w:t>
            </w:r>
          </w:p>
        </w:tc>
        <w:tc>
          <w:tcPr>
            <w:tcW w:w="7195" w:type="dxa"/>
          </w:tcPr>
          <w:p w:rsidR="00266F59" w:rsidRPr="00DE0C2F" w:rsidRDefault="005460D7" w:rsidP="008F7831">
            <w:pPr>
              <w:autoSpaceDE w:val="0"/>
              <w:autoSpaceDN w:val="0"/>
              <w:adjustRightInd w:val="0"/>
              <w:rPr>
                <w:bCs/>
              </w:rPr>
            </w:pPr>
            <w:r w:rsidRPr="00DE0C2F">
              <w:t>Участники образовательного процесса</w:t>
            </w:r>
            <w:r w:rsidR="00225C4B" w:rsidRPr="00DE0C2F">
              <w:t xml:space="preserve"> (п</w:t>
            </w:r>
            <w:r w:rsidR="00266F59" w:rsidRPr="00DE0C2F">
              <w:t>едагогический коллектив</w:t>
            </w:r>
            <w:r w:rsidR="00225C4B" w:rsidRPr="00DE0C2F">
              <w:t>, обучающиеся, родители (законные представители)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</w:rPr>
            </w:pPr>
            <w:r w:rsidRPr="00DE0C2F">
              <w:rPr>
                <w:b/>
                <w:bCs/>
              </w:rPr>
              <w:t>Исполнители</w:t>
            </w:r>
          </w:p>
        </w:tc>
        <w:tc>
          <w:tcPr>
            <w:tcW w:w="7195" w:type="dxa"/>
          </w:tcPr>
          <w:p w:rsidR="00266F59" w:rsidRPr="00DE0C2F" w:rsidRDefault="00266F59" w:rsidP="00E7233A">
            <w:pPr>
              <w:autoSpaceDE w:val="0"/>
              <w:autoSpaceDN w:val="0"/>
              <w:adjustRightInd w:val="0"/>
            </w:pPr>
            <w:r w:rsidRPr="00DE0C2F">
              <w:t>Администрация, педа</w:t>
            </w:r>
            <w:r w:rsidR="008F7831" w:rsidRPr="00DE0C2F">
              <w:t xml:space="preserve">гогический коллектив, коллектив </w:t>
            </w:r>
            <w:r w:rsidRPr="00DE0C2F">
              <w:t>обучающихся, р</w:t>
            </w:r>
            <w:r w:rsidR="009C1BC9" w:rsidRPr="00DE0C2F">
              <w:t xml:space="preserve">одители, социальные партнеры </w:t>
            </w:r>
            <w:r w:rsidR="00E7233A" w:rsidRPr="00DE0C2F">
              <w:t xml:space="preserve">МБУ ДО ДМШ г. Гулькевичи </w:t>
            </w:r>
          </w:p>
        </w:tc>
      </w:tr>
      <w:tr w:rsidR="00225C4B" w:rsidRPr="00DE0C2F" w:rsidTr="008D2D2F">
        <w:tc>
          <w:tcPr>
            <w:tcW w:w="2552" w:type="dxa"/>
          </w:tcPr>
          <w:p w:rsidR="00225C4B" w:rsidRPr="00DE0C2F" w:rsidRDefault="00225C4B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Разработчик</w:t>
            </w:r>
            <w:r w:rsidR="009C1BC9" w:rsidRPr="00DE0C2F">
              <w:rPr>
                <w:b/>
                <w:bCs/>
              </w:rPr>
              <w:t>и</w:t>
            </w:r>
          </w:p>
        </w:tc>
        <w:tc>
          <w:tcPr>
            <w:tcW w:w="7195" w:type="dxa"/>
          </w:tcPr>
          <w:p w:rsidR="00225C4B" w:rsidRPr="00DE0C2F" w:rsidRDefault="009C1BC9" w:rsidP="009C1BC9">
            <w:pPr>
              <w:autoSpaceDE w:val="0"/>
              <w:autoSpaceDN w:val="0"/>
              <w:adjustRightInd w:val="0"/>
            </w:pPr>
            <w:r w:rsidRPr="00DE0C2F">
              <w:t>Баринова Н.Г. – директор;</w:t>
            </w:r>
          </w:p>
          <w:p w:rsidR="009C1BC9" w:rsidRPr="00DE0C2F" w:rsidRDefault="009C1BC9" w:rsidP="009C1BC9">
            <w:pPr>
              <w:autoSpaceDE w:val="0"/>
              <w:autoSpaceDN w:val="0"/>
              <w:adjustRightInd w:val="0"/>
            </w:pPr>
            <w:r w:rsidRPr="00DE0C2F">
              <w:t>Козинская Л.Ю.</w:t>
            </w:r>
            <w:r w:rsidR="00000101" w:rsidRPr="00DE0C2F">
              <w:t xml:space="preserve"> – заместитель директора по УВР;</w:t>
            </w:r>
          </w:p>
          <w:p w:rsidR="00000101" w:rsidRPr="00DE0C2F" w:rsidRDefault="00000101" w:rsidP="009C1BC9">
            <w:pPr>
              <w:autoSpaceDE w:val="0"/>
              <w:autoSpaceDN w:val="0"/>
              <w:adjustRightInd w:val="0"/>
            </w:pPr>
            <w:r w:rsidRPr="00DE0C2F">
              <w:t>Чуприна Л.В. – заместитель директора по УМР.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Управление</w:t>
            </w:r>
          </w:p>
        </w:tc>
        <w:tc>
          <w:tcPr>
            <w:tcW w:w="7195" w:type="dxa"/>
          </w:tcPr>
          <w:p w:rsidR="00266F59" w:rsidRPr="00DE0C2F" w:rsidRDefault="00266F59" w:rsidP="00266F59">
            <w:pPr>
              <w:autoSpaceDE w:val="0"/>
              <w:autoSpaceDN w:val="0"/>
              <w:adjustRightInd w:val="0"/>
              <w:rPr>
                <w:bCs/>
              </w:rPr>
            </w:pPr>
            <w:r w:rsidRPr="00DE0C2F">
              <w:t>Педагогичес</w:t>
            </w:r>
            <w:r w:rsidR="009C1BC9" w:rsidRPr="00DE0C2F">
              <w:t>кий совет, методический совет, общее собрание работников, С</w:t>
            </w:r>
            <w:r w:rsidRPr="00DE0C2F">
              <w:t>овет родителей</w:t>
            </w:r>
            <w:r w:rsidR="009C1BC9" w:rsidRPr="00DE0C2F">
              <w:t xml:space="preserve"> (законных представителей)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</w:rPr>
            </w:pPr>
            <w:r w:rsidRPr="00DE0C2F">
              <w:rPr>
                <w:b/>
                <w:bCs/>
              </w:rPr>
              <w:t>Контроль за ходом реализации</w:t>
            </w:r>
          </w:p>
        </w:tc>
        <w:tc>
          <w:tcPr>
            <w:tcW w:w="7195" w:type="dxa"/>
          </w:tcPr>
          <w:p w:rsidR="00266F59" w:rsidRPr="00DE0C2F" w:rsidRDefault="009C1BC9" w:rsidP="00266F59">
            <w:pPr>
              <w:autoSpaceDE w:val="0"/>
              <w:autoSpaceDN w:val="0"/>
              <w:adjustRightInd w:val="0"/>
            </w:pPr>
            <w:r w:rsidRPr="00DE0C2F">
              <w:t>Администрация, Педагогический совет, С</w:t>
            </w:r>
            <w:r w:rsidR="00266F59" w:rsidRPr="00DE0C2F">
              <w:t>овет родителей</w:t>
            </w:r>
            <w:r w:rsidR="00721327" w:rsidRPr="00DE0C2F">
              <w:t xml:space="preserve"> (законных представителей)</w:t>
            </w:r>
            <w:r w:rsidR="00E7233A" w:rsidRPr="00DE0C2F">
              <w:t>, П</w:t>
            </w:r>
            <w:r w:rsidR="0059153A" w:rsidRPr="00DE0C2F">
              <w:t>рофсоюзный комитет перви</w:t>
            </w:r>
            <w:r w:rsidRPr="00DE0C2F">
              <w:t>чной профсоюзной организации</w:t>
            </w:r>
            <w:r w:rsidR="0059153A" w:rsidRPr="00DE0C2F">
              <w:t xml:space="preserve"> 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Сроки реализации</w:t>
            </w:r>
          </w:p>
        </w:tc>
        <w:tc>
          <w:tcPr>
            <w:tcW w:w="7195" w:type="dxa"/>
          </w:tcPr>
          <w:p w:rsidR="00266F59" w:rsidRPr="00DE0C2F" w:rsidRDefault="00E7233A" w:rsidP="007C3360">
            <w:pPr>
              <w:autoSpaceDE w:val="0"/>
              <w:autoSpaceDN w:val="0"/>
              <w:adjustRightInd w:val="0"/>
              <w:rPr>
                <w:bCs/>
              </w:rPr>
            </w:pPr>
            <w:r w:rsidRPr="00DE0C2F">
              <w:rPr>
                <w:bCs/>
              </w:rPr>
              <w:t>Январь 2021</w:t>
            </w:r>
            <w:r w:rsidR="007C3360" w:rsidRPr="00DE0C2F">
              <w:rPr>
                <w:bCs/>
              </w:rPr>
              <w:t>г.</w:t>
            </w:r>
            <w:r w:rsidR="00266F59" w:rsidRPr="00DE0C2F">
              <w:rPr>
                <w:bCs/>
              </w:rPr>
              <w:t xml:space="preserve"> – </w:t>
            </w:r>
            <w:r w:rsidR="007C3360" w:rsidRPr="00DE0C2F">
              <w:rPr>
                <w:bCs/>
              </w:rPr>
              <w:t>декабрь</w:t>
            </w:r>
            <w:r w:rsidRPr="00DE0C2F">
              <w:rPr>
                <w:bCs/>
              </w:rPr>
              <w:t xml:space="preserve"> 2025</w:t>
            </w:r>
            <w:r w:rsidR="007C3360" w:rsidRPr="00DE0C2F">
              <w:rPr>
                <w:bCs/>
              </w:rPr>
              <w:t>г.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Цель</w:t>
            </w:r>
          </w:p>
        </w:tc>
        <w:tc>
          <w:tcPr>
            <w:tcW w:w="7195" w:type="dxa"/>
          </w:tcPr>
          <w:p w:rsidR="001107E3" w:rsidRPr="00DE0C2F" w:rsidRDefault="00E7233A" w:rsidP="001107E3">
            <w:pPr>
              <w:jc w:val="both"/>
            </w:pPr>
            <w:r w:rsidRPr="00DE0C2F">
              <w:t>С</w:t>
            </w:r>
            <w:r w:rsidR="001107E3" w:rsidRPr="00DE0C2F">
              <w:t xml:space="preserve">оздание необходимых условий для успешной реализации </w:t>
            </w:r>
            <w:r w:rsidR="00FC0C3F">
              <w:t xml:space="preserve"> </w:t>
            </w:r>
            <w:r w:rsidR="001107E3" w:rsidRPr="00DE0C2F">
              <w:t xml:space="preserve"> </w:t>
            </w:r>
            <w:r w:rsidR="00FC0C3F">
              <w:t xml:space="preserve">творческого развития детей, </w:t>
            </w:r>
            <w:r w:rsidR="001107E3" w:rsidRPr="00DE0C2F">
              <w:t>обеспечение высокого уровня музыкального образования в соответствии с приоритетами государственной и региональной политики в области образования, культуры и искусства.</w:t>
            </w:r>
          </w:p>
          <w:p w:rsidR="00266F59" w:rsidRPr="00DE0C2F" w:rsidRDefault="003922C9" w:rsidP="004861C8">
            <w:pPr>
              <w:jc w:val="both"/>
              <w:rPr>
                <w:bCs/>
              </w:rPr>
            </w:pPr>
            <w:r w:rsidRPr="00DE0C2F">
              <w:t>О</w:t>
            </w:r>
            <w:r w:rsidR="00266F59" w:rsidRPr="00DE0C2F">
              <w:t xml:space="preserve">бновление содержания образования в соответствии с федеральными государственными требованиями для повышения качества дополнительного образования </w:t>
            </w:r>
            <w:r w:rsidR="00225C4B" w:rsidRPr="00DE0C2F">
              <w:t>в интересах обучающихся, родителей (законных представителей), социальных партнеров и общества в целом через создание единой интеграционной, социокультурной образовательной сред</w:t>
            </w:r>
            <w:r w:rsidR="007C3360" w:rsidRPr="00DE0C2F">
              <w:t>ы</w:t>
            </w:r>
            <w:r w:rsidR="00266F59" w:rsidRPr="00DE0C2F">
              <w:t xml:space="preserve"> 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Задачи</w:t>
            </w:r>
          </w:p>
        </w:tc>
        <w:tc>
          <w:tcPr>
            <w:tcW w:w="7195" w:type="dxa"/>
          </w:tcPr>
          <w:p w:rsidR="002721EC" w:rsidRPr="00DE0C2F" w:rsidRDefault="008F7831" w:rsidP="002721E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E0C2F">
              <w:t>Расширение потенциала системы дополнительного образования детей</w:t>
            </w:r>
          </w:p>
          <w:p w:rsidR="008F7831" w:rsidRPr="00DE0C2F" w:rsidRDefault="008F7831" w:rsidP="008F78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E0C2F">
              <w:t xml:space="preserve">Создание условий для развития </w:t>
            </w:r>
            <w:r w:rsidR="003922C9" w:rsidRPr="00DE0C2F">
              <w:rPr>
                <w:rStyle w:val="FontStyle16"/>
              </w:rPr>
              <w:t>молодых талантов,   в целях дальнейшего обучения в учреждениях, реализующие основные профессиональные образовательные программы в области музыкального искусства</w:t>
            </w:r>
            <w:r w:rsidR="003922C9" w:rsidRPr="00DE0C2F">
              <w:t xml:space="preserve"> </w:t>
            </w:r>
          </w:p>
          <w:p w:rsidR="008F7831" w:rsidRPr="00DE0C2F" w:rsidRDefault="00906EC3" w:rsidP="0034312B">
            <w:r w:rsidRPr="00DE0C2F">
              <w:t xml:space="preserve">3. </w:t>
            </w:r>
            <w:r w:rsidR="0034312B" w:rsidRPr="00DE0C2F">
              <w:t xml:space="preserve"> </w:t>
            </w:r>
            <w:r w:rsidR="00E7233A" w:rsidRPr="00DE0C2F">
              <w:t xml:space="preserve">Повышение </w:t>
            </w:r>
            <w:r w:rsidR="0034312B" w:rsidRPr="00DE0C2F">
              <w:t xml:space="preserve"> квалификации</w:t>
            </w:r>
            <w:r w:rsidR="00E7233A" w:rsidRPr="00DE0C2F">
              <w:t xml:space="preserve"> п</w:t>
            </w:r>
            <w:r w:rsidRPr="00DE0C2F">
              <w:t xml:space="preserve">едагогических работников </w:t>
            </w:r>
            <w:r w:rsidR="0034312B" w:rsidRPr="00DE0C2F">
              <w:t>путем</w:t>
            </w:r>
            <w:r w:rsidRPr="00DE0C2F">
              <w:t xml:space="preserve"> участия в программах повышения квалификации</w:t>
            </w:r>
            <w:r w:rsidR="00DE0C2F" w:rsidRPr="00DE0C2F">
              <w:t>, в том числе</w:t>
            </w:r>
            <w:r w:rsidRPr="00DE0C2F">
              <w:t xml:space="preserve"> в рамках федерального проекта "Творческие люди" Национального проекта "Культура"</w:t>
            </w:r>
            <w:r w:rsidR="0034312B" w:rsidRPr="00DE0C2F">
              <w:t xml:space="preserve"> н участия в конкурсах исполнительского мастерства.</w:t>
            </w:r>
          </w:p>
          <w:p w:rsidR="008F7831" w:rsidRPr="00DE0C2F" w:rsidRDefault="008F7831" w:rsidP="008F78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E0C2F">
              <w:t>Совершенствование материально-технической базы</w:t>
            </w:r>
          </w:p>
          <w:p w:rsidR="00266F59" w:rsidRPr="00DE0C2F" w:rsidRDefault="001F38C1" w:rsidP="008F78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color w:val="FF0000"/>
              </w:rPr>
            </w:pPr>
            <w:r w:rsidRPr="00DE0C2F">
              <w:rPr>
                <w:color w:val="auto"/>
              </w:rPr>
              <w:t>Активизация</w:t>
            </w:r>
            <w:r w:rsidR="008F7831" w:rsidRPr="00DE0C2F">
              <w:rPr>
                <w:color w:val="auto"/>
              </w:rPr>
              <w:t xml:space="preserve"> работы с родителями как с основным заказчиком образовательной услуги на основании</w:t>
            </w:r>
            <w:r w:rsidR="008F7831" w:rsidRPr="00DE0C2F">
              <w:rPr>
                <w:color w:val="FF0000"/>
              </w:rPr>
              <w:t xml:space="preserve"> </w:t>
            </w:r>
            <w:r w:rsidR="008F7831" w:rsidRPr="00DE0C2F">
              <w:rPr>
                <w:color w:val="auto"/>
              </w:rPr>
              <w:t>социального партнерства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DE0C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Ожидаемы</w:t>
            </w:r>
            <w:r w:rsidR="008F7831" w:rsidRPr="00DE0C2F">
              <w:rPr>
                <w:b/>
                <w:bCs/>
              </w:rPr>
              <w:t>е</w:t>
            </w:r>
            <w:r w:rsidRPr="00DE0C2F">
              <w:rPr>
                <w:b/>
                <w:bCs/>
              </w:rPr>
              <w:t xml:space="preserve"> результат</w:t>
            </w:r>
            <w:r w:rsidR="008F7831" w:rsidRPr="00DE0C2F">
              <w:rPr>
                <w:b/>
                <w:bCs/>
              </w:rPr>
              <w:t>ы</w:t>
            </w:r>
          </w:p>
        </w:tc>
        <w:tc>
          <w:tcPr>
            <w:tcW w:w="7195" w:type="dxa"/>
          </w:tcPr>
          <w:p w:rsidR="008F7831" w:rsidRPr="00DE0C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</w:pPr>
            <w:r w:rsidRPr="00DE0C2F">
              <w:t xml:space="preserve">Освоение эффективных образовательных технологий в деятельности школы, совершенствование используемых методов обучения и воспитания, </w:t>
            </w:r>
            <w:r w:rsidR="00E7233A" w:rsidRPr="00DE0C2F">
              <w:t xml:space="preserve"> направленных на реализацию </w:t>
            </w:r>
            <w:r w:rsidRPr="00DE0C2F">
              <w:t>предпрофессион</w:t>
            </w:r>
            <w:r w:rsidR="00E7233A" w:rsidRPr="00DE0C2F">
              <w:t>альных  программ,  повышающих мотивацию</w:t>
            </w:r>
            <w:r w:rsidR="00906EC3" w:rsidRPr="00DE0C2F">
              <w:t xml:space="preserve"> к</w:t>
            </w:r>
            <w:r w:rsidR="00E7233A" w:rsidRPr="00DE0C2F">
              <w:t xml:space="preserve"> музыкальному </w:t>
            </w:r>
            <w:r w:rsidRPr="00DE0C2F">
              <w:t xml:space="preserve">образованию и получению высокого уровня знаний, формированию </w:t>
            </w:r>
            <w:r w:rsidR="00E7233A" w:rsidRPr="00DE0C2F">
              <w:t>базовых ключевых компетенций</w:t>
            </w:r>
            <w:r w:rsidRPr="00DE0C2F">
              <w:t xml:space="preserve">. </w:t>
            </w:r>
          </w:p>
          <w:p w:rsidR="008F7831" w:rsidRPr="00DE0C2F" w:rsidRDefault="00011BA5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</w:pPr>
            <w:r w:rsidRPr="00DE0C2F">
              <w:t>Использование здоровьесберегающих технологий</w:t>
            </w:r>
            <w:r w:rsidR="008F7831" w:rsidRPr="00DE0C2F">
              <w:t xml:space="preserve"> будет способствовать сохранению и укреплению здоровья обучающихся, формиро</w:t>
            </w:r>
            <w:r w:rsidRPr="00DE0C2F">
              <w:t>ванию здорового образа</w:t>
            </w:r>
            <w:r w:rsidR="008F7831" w:rsidRPr="00DE0C2F">
              <w:t xml:space="preserve"> жизни, социальному и </w:t>
            </w:r>
            <w:r w:rsidR="008F7831" w:rsidRPr="00DE0C2F">
              <w:lastRenderedPageBreak/>
              <w:t xml:space="preserve">профессиональному самоопределению. </w:t>
            </w:r>
          </w:p>
          <w:p w:rsidR="008F7831" w:rsidRPr="00DE0C2F" w:rsidRDefault="00906EC3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</w:pPr>
            <w:r w:rsidRPr="00DE0C2F">
              <w:t>Программно-целевой подход в</w:t>
            </w:r>
            <w:r w:rsidR="008F7831" w:rsidRPr="00DE0C2F">
              <w:t xml:space="preserve"> учебно-воспитательной работе школы позволит опреде</w:t>
            </w:r>
            <w:r w:rsidRPr="00DE0C2F">
              <w:t>лить главные целевые ориентиры</w:t>
            </w:r>
            <w:r w:rsidR="008F7831" w:rsidRPr="00DE0C2F">
              <w:t xml:space="preserve"> школы и повысит уровень интеллектуального, нравственного, эстетического развития личности ребенка через </w:t>
            </w:r>
            <w:r w:rsidRPr="00DE0C2F">
              <w:t>участие в творческих мероприятиях</w:t>
            </w:r>
            <w:r w:rsidR="008F7831" w:rsidRPr="00DE0C2F">
              <w:t xml:space="preserve">. </w:t>
            </w:r>
          </w:p>
          <w:p w:rsidR="008F7831" w:rsidRPr="00DE0C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</w:pPr>
            <w:r w:rsidRPr="00DE0C2F">
              <w:t>Повышение профессионального мастерства преподавателей будет способствовать повышению качества обучения и воспитания обучающихся, внедрению личностно-ориентированного образования, что в конечном итоге приведет к созданию о</w:t>
            </w:r>
            <w:r w:rsidR="001278EE" w:rsidRPr="00DE0C2F">
              <w:t>птимальной модели музыкальной</w:t>
            </w:r>
            <w:r w:rsidRPr="00DE0C2F">
              <w:t xml:space="preserve"> школы, способствующей максимальному раскрытию творческого потенциала преподавателей и обучающихся, сохранению и укреплению их здоровья. </w:t>
            </w:r>
          </w:p>
          <w:p w:rsidR="008F7831" w:rsidRPr="00DE0C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</w:pPr>
            <w:r w:rsidRPr="00DE0C2F">
              <w:t xml:space="preserve">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 учебно-воспитательной </w:t>
            </w:r>
            <w:r w:rsidR="00906EC3" w:rsidRPr="00DE0C2F">
              <w:t xml:space="preserve">и методической </w:t>
            </w:r>
            <w:r w:rsidRPr="00DE0C2F">
              <w:t xml:space="preserve">деятельности. </w:t>
            </w:r>
          </w:p>
          <w:p w:rsidR="008F7831" w:rsidRPr="00DE0C2F" w:rsidRDefault="007C3360" w:rsidP="007C3360">
            <w:pPr>
              <w:ind w:left="35"/>
              <w:jc w:val="both"/>
              <w:outlineLvl w:val="3"/>
              <w:rPr>
                <w:b/>
              </w:rPr>
            </w:pPr>
            <w:r w:rsidRPr="00DE0C2F">
              <w:t xml:space="preserve">6. </w:t>
            </w:r>
            <w:r w:rsidR="008F7831" w:rsidRPr="00DE0C2F">
              <w:t>Укрепление материально-технической базы школы будет способствовать эффективной реализации данной Программы.</w:t>
            </w:r>
          </w:p>
          <w:p w:rsidR="00266F59" w:rsidRPr="00DE0C2F" w:rsidRDefault="00B2522C" w:rsidP="00906EC3">
            <w:pPr>
              <w:ind w:left="35"/>
              <w:jc w:val="both"/>
            </w:pPr>
            <w:r w:rsidRPr="00DE0C2F">
              <w:t xml:space="preserve">7. </w:t>
            </w:r>
            <w:r w:rsidR="00906EC3" w:rsidRPr="00DE0C2F">
              <w:t>Увеличение к</w:t>
            </w:r>
            <w:r w:rsidRPr="00DE0C2F">
              <w:t>онтингент</w:t>
            </w:r>
            <w:r w:rsidR="00906EC3" w:rsidRPr="00DE0C2F">
              <w:t>а</w:t>
            </w:r>
            <w:r w:rsidRPr="00DE0C2F">
              <w:t xml:space="preserve"> обучающихся по </w:t>
            </w:r>
            <w:r w:rsidR="00906EC3" w:rsidRPr="00DE0C2F">
              <w:t xml:space="preserve">предпрофессиональным </w:t>
            </w:r>
            <w:r w:rsidRPr="00DE0C2F">
              <w:t>программам</w:t>
            </w:r>
            <w:r w:rsidR="00906EC3" w:rsidRPr="00DE0C2F">
              <w:t xml:space="preserve"> </w:t>
            </w:r>
            <w:r w:rsidR="008F7831" w:rsidRPr="00DE0C2F">
              <w:t xml:space="preserve">в области </w:t>
            </w:r>
            <w:r w:rsidR="00906EC3" w:rsidRPr="00DE0C2F">
              <w:t xml:space="preserve"> музыкального искусства</w:t>
            </w:r>
            <w:r w:rsidRPr="00DE0C2F">
              <w:t xml:space="preserve">. </w:t>
            </w:r>
          </w:p>
        </w:tc>
      </w:tr>
      <w:tr w:rsidR="00266F59" w:rsidRPr="00DE0C2F" w:rsidTr="008D2D2F">
        <w:tc>
          <w:tcPr>
            <w:tcW w:w="2552" w:type="dxa"/>
          </w:tcPr>
          <w:p w:rsidR="00266F59" w:rsidRPr="00E876D8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E876D8">
              <w:rPr>
                <w:b/>
                <w:bCs/>
                <w:color w:val="auto"/>
              </w:rPr>
              <w:lastRenderedPageBreak/>
              <w:t>Законодательная база</w:t>
            </w:r>
          </w:p>
        </w:tc>
        <w:tc>
          <w:tcPr>
            <w:tcW w:w="7195" w:type="dxa"/>
          </w:tcPr>
          <w:p w:rsidR="005B40B6" w:rsidRPr="00E876D8" w:rsidRDefault="005B40B6" w:rsidP="008F78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876D8">
              <w:rPr>
                <w:color w:val="auto"/>
              </w:rPr>
              <w:t xml:space="preserve">Конституция Российской Федерации </w:t>
            </w:r>
          </w:p>
          <w:p w:rsidR="005B40B6" w:rsidRPr="00E876D8" w:rsidRDefault="005B40B6" w:rsidP="005B40B6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876D8">
              <w:rPr>
                <w:color w:val="auto"/>
              </w:rPr>
              <w:t xml:space="preserve">Закон «Об образовании в Российской Федерации» № 273 ФЗ от 29.12.2012 </w:t>
            </w:r>
            <w:r w:rsidR="00C3116B" w:rsidRPr="00E876D8">
              <w:rPr>
                <w:color w:val="auto"/>
              </w:rPr>
              <w:t>г.</w:t>
            </w:r>
            <w:r w:rsidRPr="00E876D8">
              <w:rPr>
                <w:color w:val="auto"/>
              </w:rPr>
              <w:t xml:space="preserve"> </w:t>
            </w:r>
          </w:p>
          <w:p w:rsidR="001278EE" w:rsidRPr="00E876D8" w:rsidRDefault="001278EE" w:rsidP="001278EE">
            <w:pPr>
              <w:shd w:val="clear" w:color="auto" w:fill="FFFFFF"/>
              <w:rPr>
                <w:color w:val="auto"/>
              </w:rPr>
            </w:pPr>
            <w:r w:rsidRPr="00E876D8">
              <w:rPr>
                <w:color w:val="auto"/>
              </w:rPr>
              <w:t>Приказы Министерства культуры Российской Федерации от 12.03. 2012г. № 162, 163,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и сроку обучения по этой программе»</w:t>
            </w:r>
          </w:p>
          <w:p w:rsidR="005B40B6" w:rsidRPr="00E876D8" w:rsidRDefault="00C01280" w:rsidP="00C3116B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876D8">
              <w:rPr>
                <w:color w:val="auto"/>
              </w:rPr>
              <w:t>Программа развития системы российского музыкального образования на период с 2015 по 2020 годы от 29.12.2014 г.</w:t>
            </w:r>
          </w:p>
          <w:p w:rsidR="005B40B6" w:rsidRPr="00E876D8" w:rsidRDefault="00C3116B" w:rsidP="002721E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876D8">
              <w:rPr>
                <w:color w:val="auto"/>
              </w:rPr>
              <w:t>Р</w:t>
            </w:r>
            <w:r w:rsidR="005B40B6" w:rsidRPr="00E876D8">
              <w:rPr>
                <w:color w:val="auto"/>
              </w:rPr>
              <w:t>аспоряжение Правительства Российской Федерации от 30.04.2014 № 722-р</w:t>
            </w:r>
            <w:r w:rsidR="005B40B6" w:rsidRPr="00E876D8">
              <w:rPr>
                <w:bCs/>
                <w:color w:val="auto"/>
              </w:rPr>
              <w:t xml:space="preserve"> мероприятий ("дорожная карта") "Изменени</w:t>
            </w:r>
            <w:r w:rsidR="00E20849" w:rsidRPr="00E876D8">
              <w:rPr>
                <w:bCs/>
                <w:color w:val="auto"/>
              </w:rPr>
              <w:t xml:space="preserve">я в отраслях социальной сферы, </w:t>
            </w:r>
            <w:r w:rsidR="005B40B6" w:rsidRPr="00E876D8">
              <w:rPr>
                <w:bCs/>
                <w:color w:val="auto"/>
              </w:rPr>
              <w:t>направленные на повышение эффективности образования и науки"</w:t>
            </w:r>
            <w:r w:rsidR="005B40B6" w:rsidRPr="00E876D8">
              <w:rPr>
                <w:color w:val="auto"/>
              </w:rPr>
              <w:t xml:space="preserve"> </w:t>
            </w:r>
          </w:p>
          <w:p w:rsidR="001278EE" w:rsidRPr="00E876D8" w:rsidRDefault="001278EE" w:rsidP="001278EE">
            <w:pPr>
              <w:widowControl w:val="0"/>
              <w:suppressAutoHyphens/>
              <w:jc w:val="both"/>
              <w:rPr>
                <w:color w:val="auto"/>
              </w:rPr>
            </w:pPr>
            <w:r w:rsidRPr="00E876D8">
              <w:rPr>
                <w:color w:val="auto"/>
              </w:rPr>
              <w:t xml:space="preserve">Нормы СанПина  </w:t>
            </w:r>
            <w:r w:rsidR="00835AA6" w:rsidRPr="00E876D8">
              <w:rPr>
                <w:color w:val="auto"/>
              </w:rPr>
              <w:t>2</w:t>
            </w:r>
            <w:r w:rsidRPr="00E876D8">
              <w:rPr>
                <w:color w:val="auto"/>
              </w:rPr>
              <w:t xml:space="preserve">.4.4.3172-14 от 04.07.2014 г. </w:t>
            </w:r>
            <w:r w:rsidR="00835AA6" w:rsidRPr="00E876D8">
              <w:rPr>
                <w:color w:val="auto"/>
              </w:rPr>
              <w:t>«Санитарно-эпидемиологические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</w:t>
            </w:r>
            <w:r w:rsidRPr="00E876D8">
              <w:rPr>
                <w:color w:val="auto"/>
              </w:rPr>
              <w:t xml:space="preserve">          </w:t>
            </w:r>
          </w:p>
          <w:p w:rsidR="001278EE" w:rsidRPr="00E876D8" w:rsidRDefault="001278EE" w:rsidP="001278E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876D8">
              <w:rPr>
                <w:color w:val="auto"/>
              </w:rPr>
              <w:t xml:space="preserve">Лицензия на право осуществления образовательной деятельности </w:t>
            </w:r>
          </w:p>
          <w:p w:rsidR="001278EE" w:rsidRPr="00E876D8" w:rsidRDefault="002721EC" w:rsidP="001278E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876D8">
              <w:rPr>
                <w:color w:val="auto"/>
              </w:rPr>
              <w:t xml:space="preserve">Устав </w:t>
            </w:r>
            <w:r w:rsidR="001278EE" w:rsidRPr="00E876D8">
              <w:rPr>
                <w:color w:val="auto"/>
              </w:rPr>
              <w:t>МБУ ДО ДМШ г.</w:t>
            </w:r>
            <w:r w:rsidR="00906EC3" w:rsidRPr="00E876D8">
              <w:rPr>
                <w:color w:val="auto"/>
              </w:rPr>
              <w:t xml:space="preserve"> </w:t>
            </w:r>
            <w:r w:rsidR="001278EE" w:rsidRPr="00E876D8">
              <w:rPr>
                <w:color w:val="auto"/>
              </w:rPr>
              <w:t>Гулькевичи</w:t>
            </w:r>
          </w:p>
        </w:tc>
      </w:tr>
      <w:tr w:rsidR="007C3360" w:rsidRPr="00DE0C2F" w:rsidTr="002C285A">
        <w:tc>
          <w:tcPr>
            <w:tcW w:w="2552" w:type="dxa"/>
          </w:tcPr>
          <w:p w:rsidR="007C3360" w:rsidRPr="00DE0C2F" w:rsidRDefault="007C3360" w:rsidP="008F78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Финансирование Программы</w:t>
            </w:r>
          </w:p>
        </w:tc>
        <w:tc>
          <w:tcPr>
            <w:tcW w:w="7195" w:type="dxa"/>
            <w:shd w:val="clear" w:color="auto" w:fill="auto"/>
          </w:tcPr>
          <w:p w:rsidR="007C3360" w:rsidRPr="00DE0C2F" w:rsidRDefault="007C3360" w:rsidP="001278EE">
            <w:pPr>
              <w:pStyle w:val="af3"/>
            </w:pPr>
            <w:r w:rsidRPr="00DE0C2F">
              <w:t>Бю</w:t>
            </w:r>
            <w:r w:rsidR="001278EE" w:rsidRPr="00DE0C2F">
              <w:t>джетные средства</w:t>
            </w:r>
          </w:p>
          <w:p w:rsidR="007C3360" w:rsidRPr="00DE0C2F" w:rsidRDefault="000E3E48" w:rsidP="000E3E48">
            <w:pPr>
              <w:pStyle w:val="af3"/>
            </w:pPr>
            <w:r w:rsidRPr="00DE0C2F">
              <w:t>Дополнительные финансовые средства</w:t>
            </w:r>
            <w:r w:rsidR="00011BA5" w:rsidRPr="00DE0C2F">
              <w:t xml:space="preserve"> </w:t>
            </w:r>
          </w:p>
        </w:tc>
      </w:tr>
    </w:tbl>
    <w:p w:rsidR="0059153A" w:rsidRDefault="0059153A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C0C3F" w:rsidRDefault="00FC0C3F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C0C3F" w:rsidRPr="00DE0C2F" w:rsidRDefault="00FC0C3F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3116B" w:rsidRDefault="00C3116B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3116B" w:rsidRDefault="00C3116B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49ED" w:rsidRPr="00DE0C2F" w:rsidRDefault="009A49ED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2. Введение</w:t>
      </w:r>
    </w:p>
    <w:p w:rsidR="009A49ED" w:rsidRPr="00DE0C2F" w:rsidRDefault="009A49ED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>Детская музыкальная школа г. Гулькевичи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 муници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>пального образования Гулькевичский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 район (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>далее - ДМШ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>) является некоммерческой организацией, осуществляющей образовательную деятельнос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предпрофессиональным общеобразовательн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>ым программам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>, дополнительным общеразвива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>ющим образовательным программам в области музыкального искусства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, созданной для выполнения работ, оказания услуг в целях 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полномочий органов местного самоуправления муниципального образования </w:t>
      </w:r>
      <w:r w:rsidR="000E3E48" w:rsidRPr="00DE0C2F">
        <w:rPr>
          <w:rFonts w:ascii="Times New Roman" w:eastAsia="Times New Roman" w:hAnsi="Times New Roman" w:cs="Times New Roman"/>
          <w:sz w:val="24"/>
          <w:szCs w:val="24"/>
        </w:rPr>
        <w:t xml:space="preserve"> Гулькевичский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 район в сфере культуры.</w:t>
      </w:r>
    </w:p>
    <w:p w:rsidR="00FD51AB" w:rsidRPr="00DE0C2F" w:rsidRDefault="000E3E48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C2F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 xml:space="preserve"> является ю</w:t>
      </w:r>
      <w:r w:rsidR="00FC0C3F">
        <w:rPr>
          <w:rFonts w:ascii="Times New Roman" w:eastAsia="Times New Roman" w:hAnsi="Times New Roman" w:cs="Times New Roman"/>
          <w:sz w:val="24"/>
          <w:szCs w:val="24"/>
        </w:rPr>
        <w:t xml:space="preserve">ридическим лицом. 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и собственником имущества </w:t>
      </w:r>
      <w:r w:rsidR="009A1778" w:rsidRPr="00DE0C2F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</w:t>
      </w:r>
      <w:r w:rsidR="009A1778" w:rsidRPr="00DE0C2F">
        <w:rPr>
          <w:rFonts w:ascii="Times New Roman" w:eastAsia="Times New Roman" w:hAnsi="Times New Roman" w:cs="Times New Roman"/>
          <w:sz w:val="24"/>
          <w:szCs w:val="24"/>
        </w:rPr>
        <w:t>е образование Гулькевичский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 xml:space="preserve"> район. Функции и полномочия учредителя </w:t>
      </w:r>
      <w:r w:rsidR="009A1778" w:rsidRPr="00DE0C2F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</w:t>
      </w:r>
      <w:r w:rsidR="007C3360" w:rsidRPr="00DE0C2F">
        <w:rPr>
          <w:rFonts w:ascii="Times New Roman" w:eastAsia="Times New Roman" w:hAnsi="Times New Roman" w:cs="Times New Roman"/>
          <w:sz w:val="24"/>
          <w:szCs w:val="24"/>
        </w:rPr>
        <w:t xml:space="preserve">т отдел культуры администрации 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9A1778" w:rsidRPr="00DE0C2F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78" w:rsidRPr="00DE0C2F">
        <w:rPr>
          <w:rFonts w:ascii="Times New Roman" w:eastAsia="Times New Roman" w:hAnsi="Times New Roman" w:cs="Times New Roman"/>
          <w:sz w:val="24"/>
          <w:szCs w:val="24"/>
        </w:rPr>
        <w:t xml:space="preserve">Гулькевичский </w:t>
      </w:r>
      <w:r w:rsidR="009A49ED" w:rsidRPr="00DE0C2F">
        <w:rPr>
          <w:rFonts w:ascii="Times New Roman" w:eastAsia="Times New Roman" w:hAnsi="Times New Roman" w:cs="Times New Roman"/>
          <w:sz w:val="24"/>
          <w:szCs w:val="24"/>
        </w:rPr>
        <w:t>район.</w:t>
      </w:r>
    </w:p>
    <w:p w:rsidR="00B535B9" w:rsidRPr="00DE0C2F" w:rsidRDefault="009A49ED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C2F">
        <w:rPr>
          <w:rFonts w:ascii="Times New Roman" w:eastAsia="Times New Roman" w:hAnsi="Times New Roman" w:cs="Times New Roman"/>
          <w:sz w:val="24"/>
          <w:szCs w:val="24"/>
        </w:rPr>
        <w:t>Отношения с обучающимися и их родителями (законными представителями)</w:t>
      </w:r>
      <w:r w:rsidR="009A1778" w:rsidRPr="00DE0C2F">
        <w:rPr>
          <w:rFonts w:ascii="Times New Roman" w:eastAsia="Times New Roman" w:hAnsi="Times New Roman" w:cs="Times New Roman"/>
          <w:sz w:val="24"/>
          <w:szCs w:val="24"/>
        </w:rPr>
        <w:t xml:space="preserve"> в ДМШ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 регулируются в порядке, установленным Уставом</w:t>
      </w:r>
      <w:r w:rsidR="009A1778" w:rsidRPr="00DE0C2F">
        <w:rPr>
          <w:rFonts w:ascii="Times New Roman" w:eastAsia="Times New Roman" w:hAnsi="Times New Roman" w:cs="Times New Roman"/>
          <w:sz w:val="24"/>
          <w:szCs w:val="24"/>
        </w:rPr>
        <w:t xml:space="preserve"> ДМШ</w:t>
      </w:r>
      <w:r w:rsidRPr="00DE0C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4F76" w:rsidRPr="00DE0C2F" w:rsidRDefault="00FA4F76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Приоритетное внимание администрации и сотрудников </w:t>
      </w:r>
      <w:r w:rsidR="009A1778" w:rsidRPr="00DE0C2F">
        <w:rPr>
          <w:rFonts w:ascii="Times New Roman" w:hAnsi="Times New Roman" w:cs="Times New Roman"/>
          <w:sz w:val="24"/>
          <w:szCs w:val="24"/>
        </w:rPr>
        <w:t xml:space="preserve"> ДМШ направлено на </w:t>
      </w:r>
      <w:r w:rsidR="009A1778" w:rsidRPr="00DE0C2F">
        <w:rPr>
          <w:rStyle w:val="FontStyle16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9A49ED" w:rsidRPr="00DE0C2F" w:rsidRDefault="009A1778" w:rsidP="00B535B9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2.2. </w:t>
      </w:r>
      <w:r w:rsidR="00011BA5" w:rsidRPr="00DE0C2F">
        <w:rPr>
          <w:rFonts w:ascii="Times New Roman" w:hAnsi="Times New Roman" w:cs="Times New Roman"/>
          <w:bCs/>
          <w:sz w:val="24"/>
          <w:szCs w:val="24"/>
        </w:rPr>
        <w:t xml:space="preserve">Программа развития  </w:t>
      </w:r>
      <w:r w:rsidR="00011BA5" w:rsidRPr="00DE0C2F">
        <w:rPr>
          <w:rFonts w:ascii="Times New Roman" w:hAnsi="Times New Roman" w:cs="Times New Roman"/>
          <w:sz w:val="24"/>
          <w:szCs w:val="24"/>
        </w:rPr>
        <w:t xml:space="preserve">МБУ ДО ДМШ г. Гулькевичи на 2021-2025 г.г. (далее – Программа) </w:t>
      </w:r>
      <w:r w:rsidR="009A49ED" w:rsidRPr="00DE0C2F">
        <w:rPr>
          <w:rFonts w:ascii="Times New Roman" w:hAnsi="Times New Roman" w:cs="Times New Roman"/>
          <w:sz w:val="24"/>
          <w:szCs w:val="24"/>
        </w:rPr>
        <w:t>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обучающихся, формирование их компетенций в интеллектуальной, коммуникационной, информационной, профессиональной сферах.</w:t>
      </w:r>
    </w:p>
    <w:p w:rsidR="00AF28AB" w:rsidRPr="00DE0C2F" w:rsidRDefault="00AF28AB" w:rsidP="00AF28A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Работа педагогического коллектива  направлена на </w:t>
      </w:r>
      <w:r w:rsidRPr="00DE0C2F">
        <w:rPr>
          <w:rFonts w:ascii="Times New Roman" w:hAnsi="Times New Roman"/>
          <w:bCs/>
          <w:iCs/>
          <w:sz w:val="24"/>
          <w:szCs w:val="24"/>
        </w:rPr>
        <w:t xml:space="preserve"> укрепление имиджа школы в современных условиях жизни общества,  сохранение высокого уровня музыкального образования детей, сохранение контингента учащихся,  воспитание активных любителей и слушателей музыки, воспитание патриотизма и гражданственности на основе лучших  образцов народной и классической музыки, развитие детских творческих коллективов.</w:t>
      </w:r>
    </w:p>
    <w:p w:rsidR="00FA4F76" w:rsidRPr="00DE0C2F" w:rsidRDefault="00011BA5" w:rsidP="00B535B9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2.3. Реализация Программы</w:t>
      </w:r>
      <w:r w:rsidR="009A49ED" w:rsidRPr="00DE0C2F">
        <w:rPr>
          <w:rFonts w:ascii="Times New Roman" w:hAnsi="Times New Roman" w:cs="Times New Roman"/>
          <w:sz w:val="24"/>
          <w:szCs w:val="24"/>
        </w:rPr>
        <w:t xml:space="preserve"> предполагает консолидацию усилий администрации, педагогического коллектива, обучающихся и их родителей (законных представителей) по основным направлениям. </w:t>
      </w:r>
    </w:p>
    <w:p w:rsidR="00B535B9" w:rsidRPr="00DE0C2F" w:rsidRDefault="00B535B9" w:rsidP="008D2D2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4F76" w:rsidRPr="00DE0C2F" w:rsidRDefault="00FA4F76" w:rsidP="007C33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1778" w:rsidRPr="00DE0C2F">
        <w:rPr>
          <w:rFonts w:ascii="Times New Roman" w:hAnsi="Times New Roman" w:cs="Times New Roman"/>
          <w:b/>
          <w:sz w:val="24"/>
          <w:szCs w:val="24"/>
        </w:rPr>
        <w:t xml:space="preserve"> Анализ состояния развития МБУ ДО ДМШ г.</w:t>
      </w:r>
      <w:r w:rsidR="00011BA5" w:rsidRPr="00DE0C2F">
        <w:rPr>
          <w:rFonts w:ascii="Times New Roman" w:hAnsi="Times New Roman" w:cs="Times New Roman"/>
          <w:b/>
          <w:sz w:val="24"/>
          <w:szCs w:val="24"/>
        </w:rPr>
        <w:t xml:space="preserve"> Гулькевичи на 2020</w:t>
      </w:r>
      <w:r w:rsidR="009A1778" w:rsidRPr="00DE0C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4130" w:rsidRPr="00DE0C2F" w:rsidRDefault="00FA4F76" w:rsidP="002F41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284745" w:rsidRPr="00DE0C2F">
        <w:rPr>
          <w:rFonts w:ascii="Times New Roman" w:hAnsi="Times New Roman" w:cs="Times New Roman"/>
          <w:b/>
          <w:sz w:val="24"/>
          <w:szCs w:val="24"/>
        </w:rPr>
        <w:t>Краткая и</w:t>
      </w:r>
      <w:r w:rsidRPr="00DE0C2F">
        <w:rPr>
          <w:rFonts w:ascii="Times New Roman" w:hAnsi="Times New Roman" w:cs="Times New Roman"/>
          <w:b/>
          <w:sz w:val="24"/>
          <w:szCs w:val="24"/>
        </w:rPr>
        <w:t>сторическая справка</w:t>
      </w:r>
    </w:p>
    <w:p w:rsidR="00011BA5" w:rsidRPr="00DE0C2F" w:rsidRDefault="00F261C1" w:rsidP="00011BA5">
      <w:pPr>
        <w:pStyle w:val="af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История Детской музыкальной школы г.</w:t>
      </w:r>
      <w:r w:rsidR="00003BF4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>Гулькевичи</w:t>
      </w:r>
      <w:r w:rsidR="00011BA5" w:rsidRPr="00DE0C2F">
        <w:rPr>
          <w:rFonts w:ascii="Times New Roman" w:hAnsi="Times New Roman" w:cs="Times New Roman"/>
          <w:sz w:val="24"/>
          <w:szCs w:val="24"/>
        </w:rPr>
        <w:t xml:space="preserve">  насчитывает уже 55</w:t>
      </w:r>
      <w:r w:rsidRPr="00DE0C2F">
        <w:rPr>
          <w:rFonts w:ascii="Times New Roman" w:hAnsi="Times New Roman" w:cs="Times New Roman"/>
          <w:sz w:val="24"/>
          <w:szCs w:val="24"/>
        </w:rPr>
        <w:t xml:space="preserve"> лет, открыта школа 1 сентября 1965 г.  С 1965г. по 1976г. директором  школы был Эдуард Тимофеевич Зима, который создал педагогический коллектив </w:t>
      </w:r>
      <w:r w:rsidR="00904ABD" w:rsidRPr="00DE0C2F">
        <w:rPr>
          <w:rFonts w:ascii="Times New Roman" w:hAnsi="Times New Roman" w:cs="Times New Roman"/>
          <w:sz w:val="24"/>
          <w:szCs w:val="24"/>
        </w:rPr>
        <w:t xml:space="preserve">из 8 </w:t>
      </w:r>
      <w:r w:rsidRPr="00DE0C2F">
        <w:rPr>
          <w:rFonts w:ascii="Times New Roman" w:hAnsi="Times New Roman" w:cs="Times New Roman"/>
          <w:sz w:val="24"/>
          <w:szCs w:val="24"/>
        </w:rPr>
        <w:t>молодых музыкантов, горящих желанием воспитывать в нашем городе юные таланты.  С 1975 г. по 2011г. школой руководил  Заслуженный работник культуры Кубани Игорь Иванович Архипенко - талантливый музыкант и энергичный организатор. В этот период в школе зародились  традиции  классического музыкального образования, направленные на профессиональный рост  преподавателей,  интенсивное творческое развитие детей, развитие творческих коллективов, успехи и победы в конкурсах исполнительского мастерства.</w:t>
      </w:r>
      <w:r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130" w:rsidRPr="00DE0C2F" w:rsidRDefault="00F261C1" w:rsidP="00011BA5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 2011г. школой руководит Заслуженный работник культуры Кубани</w:t>
      </w:r>
      <w:r w:rsidR="00011BA5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904ABD" w:rsidRPr="00DE0C2F">
        <w:rPr>
          <w:rFonts w:ascii="Times New Roman" w:hAnsi="Times New Roman" w:cs="Times New Roman"/>
          <w:sz w:val="24"/>
          <w:szCs w:val="24"/>
        </w:rPr>
        <w:t xml:space="preserve"> Баринова</w:t>
      </w:r>
      <w:r w:rsidR="00011BA5" w:rsidRPr="00DE0C2F">
        <w:rPr>
          <w:rFonts w:ascii="Times New Roman" w:hAnsi="Times New Roman" w:cs="Times New Roman"/>
          <w:sz w:val="24"/>
          <w:szCs w:val="24"/>
        </w:rPr>
        <w:t xml:space="preserve"> Н.Г.</w:t>
      </w:r>
      <w:r w:rsidR="00904ABD" w:rsidRPr="00DE0C2F">
        <w:rPr>
          <w:rFonts w:ascii="Times New Roman" w:hAnsi="Times New Roman" w:cs="Times New Roman"/>
          <w:sz w:val="24"/>
          <w:szCs w:val="24"/>
        </w:rPr>
        <w:t>, педагогический коллектив состоит  из 27 пр</w:t>
      </w:r>
      <w:r w:rsidR="00011BA5" w:rsidRPr="00DE0C2F">
        <w:rPr>
          <w:rFonts w:ascii="Times New Roman" w:hAnsi="Times New Roman" w:cs="Times New Roman"/>
          <w:sz w:val="24"/>
          <w:szCs w:val="24"/>
        </w:rPr>
        <w:t>еподавателей и концертмейстеров, из которых 23 педагогических работника имеют первую и высшую квалификационные категории.</w:t>
      </w:r>
    </w:p>
    <w:p w:rsidR="00011BA5" w:rsidRPr="00DE0C2F" w:rsidRDefault="00011BA5" w:rsidP="00011BA5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За годы  работы  выпускниками школы стали более 1300 детей, </w:t>
      </w:r>
      <w:r w:rsidRPr="00DE0C2F">
        <w:rPr>
          <w:rStyle w:val="apple-converted-space"/>
          <w:rFonts w:ascii="Times New Roman" w:hAnsi="Times New Roman"/>
          <w:sz w:val="24"/>
          <w:szCs w:val="24"/>
        </w:rPr>
        <w:t xml:space="preserve">многие из них стали профессиональными музыкантами. </w:t>
      </w:r>
      <w:r w:rsidRPr="00227A40">
        <w:rPr>
          <w:rStyle w:val="apple-converted-space"/>
          <w:rFonts w:ascii="Times New Roman" w:hAnsi="Times New Roman"/>
          <w:sz w:val="24"/>
          <w:szCs w:val="24"/>
        </w:rPr>
        <w:t xml:space="preserve">10 </w:t>
      </w:r>
      <w:r w:rsidRPr="00DE0C2F">
        <w:rPr>
          <w:rStyle w:val="apple-converted-space"/>
          <w:rFonts w:ascii="Times New Roman" w:hAnsi="Times New Roman"/>
          <w:sz w:val="24"/>
          <w:szCs w:val="24"/>
        </w:rPr>
        <w:t>преподавателей и концертмейстеров, которые сейчас  обучают детей  – это выпускники школы.</w:t>
      </w:r>
      <w:r w:rsidRPr="00DE0C2F">
        <w:rPr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 xml:space="preserve">В учреждении работают Заслуженный  работник культуры России, Почетный гражданин г. Гулькевичи  Архипенко Елена </w:t>
      </w:r>
      <w:r w:rsidRPr="00DE0C2F">
        <w:rPr>
          <w:rFonts w:ascii="Times New Roman" w:hAnsi="Times New Roman"/>
          <w:sz w:val="24"/>
          <w:szCs w:val="24"/>
        </w:rPr>
        <w:lastRenderedPageBreak/>
        <w:t xml:space="preserve">Петровна, Заслуженные работники культуры Кубани –  директор Баринова Наталья Геннадьевна, заместители директора Козинская Людмила Юрьевна, Чуприна Людмила Васильевна, преподаватель по классу домры Калинина Ирина Николаевна.   </w:t>
      </w:r>
    </w:p>
    <w:p w:rsidR="00011BA5" w:rsidRPr="00DE0C2F" w:rsidRDefault="00011BA5" w:rsidP="00011BA5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Школа имеет две учебные площадки – в МСОШ №12 с. Майкопского и МСОШ №10 пос.</w:t>
      </w:r>
      <w:r w:rsidR="000F5AE8" w:rsidRPr="00DE0C2F">
        <w:rPr>
          <w:rFonts w:ascii="Times New Roman" w:hAnsi="Times New Roman"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 xml:space="preserve">Гирей. </w:t>
      </w:r>
    </w:p>
    <w:p w:rsidR="00006AAC" w:rsidRPr="00DE0C2F" w:rsidRDefault="00006AAC" w:rsidP="00006AAC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Гордостью школы являются детские и взрослые творческие  коллективы – неоднократные лауреаты различных творческих конкурсов:</w:t>
      </w:r>
    </w:p>
    <w:p w:rsidR="00006AAC" w:rsidRPr="00DE0C2F" w:rsidRDefault="00006AAC" w:rsidP="00006AA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Образцовый хор мальчиков «Аллегро» (руководитель Баринова Н.Г. концертмейстер Чуприна Л.В.);</w:t>
      </w:r>
    </w:p>
    <w:p w:rsidR="00006AAC" w:rsidRPr="00DE0C2F" w:rsidRDefault="00006AAC" w:rsidP="00006AA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Образцовый вокальный ансамбль «Огонек» (руководитель Архипенко Е.П., концертмейстер Яхонтова И.В.);</w:t>
      </w:r>
    </w:p>
    <w:p w:rsidR="00006AAC" w:rsidRPr="00DE0C2F" w:rsidRDefault="00006AAC" w:rsidP="00006AA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Образцовый оркестр русских народных инструментов «Забава» (руководитель Копылова Е.В.);</w:t>
      </w:r>
    </w:p>
    <w:p w:rsidR="00006AAC" w:rsidRPr="00DE0C2F" w:rsidRDefault="00006AAC" w:rsidP="00006AAC">
      <w:pPr>
        <w:pStyle w:val="af3"/>
        <w:spacing w:line="276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Народный</w:t>
      </w:r>
      <w:r w:rsidRPr="00DE0C2F">
        <w:rPr>
          <w:rStyle w:val="apple-converted-space"/>
          <w:rFonts w:ascii="Times New Roman" w:hAnsi="Times New Roman"/>
          <w:sz w:val="24"/>
          <w:szCs w:val="24"/>
        </w:rPr>
        <w:t xml:space="preserve"> ансамбль русских народных инструментов «Педсовет» в составе  ансамбля: Калинина И.Н. (домра малая), Шутко Н.Н. (домра альт), Овчаренко Л.Н. (балалайка), Ященко Т.Н. (аккордеон), руководитель коллектива Копылова Е.В. (контрабас-балалайка);  </w:t>
      </w:r>
    </w:p>
    <w:p w:rsidR="00006AAC" w:rsidRPr="00DE0C2F" w:rsidRDefault="00006AAC" w:rsidP="00006AA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Style w:val="apple-converted-space"/>
          <w:rFonts w:ascii="Times New Roman" w:hAnsi="Times New Roman"/>
          <w:sz w:val="24"/>
          <w:szCs w:val="24"/>
        </w:rPr>
        <w:t xml:space="preserve">Фортепианный квартет преподавателей «Браво»  в составе квартета:  Козинская Л.Ю., Кузнецова О.Б., Чуприна Л.В., Яхонтова И.В.  </w:t>
      </w:r>
    </w:p>
    <w:p w:rsidR="00DA0835" w:rsidRPr="00DE0C2F" w:rsidRDefault="00DA0835" w:rsidP="004861C8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E7" w:rsidRPr="00DE0C2F" w:rsidRDefault="00B958F6" w:rsidP="004861C8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3.2.</w:t>
      </w:r>
      <w:r w:rsidR="00AE28E7"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327" w:rsidRPr="00DE0C2F">
        <w:rPr>
          <w:rFonts w:ascii="Times New Roman" w:hAnsi="Times New Roman" w:cs="Times New Roman"/>
          <w:b/>
          <w:sz w:val="24"/>
          <w:szCs w:val="24"/>
        </w:rPr>
        <w:t>Паспорт  МБУ ДО ДМШ г.</w:t>
      </w:r>
      <w:r w:rsidR="00227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327" w:rsidRPr="00DE0C2F">
        <w:rPr>
          <w:rFonts w:ascii="Times New Roman" w:hAnsi="Times New Roman" w:cs="Times New Roman"/>
          <w:b/>
          <w:sz w:val="24"/>
          <w:szCs w:val="24"/>
        </w:rPr>
        <w:t>Гулькевичи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Название (по уставу)</w:t>
            </w:r>
          </w:p>
        </w:tc>
        <w:tc>
          <w:tcPr>
            <w:tcW w:w="6486" w:type="dxa"/>
          </w:tcPr>
          <w:p w:rsidR="00AE28E7" w:rsidRPr="00DE0C2F" w:rsidRDefault="00721327" w:rsidP="00227A40">
            <w:pPr>
              <w:autoSpaceDE w:val="0"/>
              <w:autoSpaceDN w:val="0"/>
              <w:adjustRightInd w:val="0"/>
            </w:pPr>
            <w:r w:rsidRPr="00DE0C2F">
              <w:t xml:space="preserve"> </w:t>
            </w:r>
            <w:r w:rsidRPr="00DE0C2F">
              <w:rPr>
                <w:rFonts w:eastAsia="Times New Roman"/>
              </w:rPr>
              <w:t>Муниципальное бюджетное учреждение дополнительного образования</w:t>
            </w:r>
            <w:r w:rsidR="00227A40">
              <w:rPr>
                <w:rFonts w:eastAsia="Times New Roman"/>
              </w:rPr>
              <w:t xml:space="preserve"> </w:t>
            </w:r>
            <w:r w:rsidRPr="00DE0C2F">
              <w:rPr>
                <w:rFonts w:eastAsia="Times New Roman"/>
              </w:rPr>
              <w:t xml:space="preserve"> Детская музыкальная школа г. Гулькевичи муниципального образования Гулькевичский район</w:t>
            </w:r>
          </w:p>
        </w:tc>
      </w:tr>
      <w:tr w:rsidR="0059153A" w:rsidRPr="00DE0C2F" w:rsidTr="00721327">
        <w:tc>
          <w:tcPr>
            <w:tcW w:w="3085" w:type="dxa"/>
          </w:tcPr>
          <w:p w:rsidR="0059153A" w:rsidRPr="00DE0C2F" w:rsidRDefault="0059153A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6486" w:type="dxa"/>
          </w:tcPr>
          <w:p w:rsidR="0059153A" w:rsidRPr="00DE0C2F" w:rsidRDefault="0059153A" w:rsidP="0059153A">
            <w:pPr>
              <w:autoSpaceDE w:val="0"/>
              <w:autoSpaceDN w:val="0"/>
              <w:adjustRightInd w:val="0"/>
            </w:pPr>
            <w:r w:rsidRPr="00DE0C2F">
              <w:t>Муниципальное бюджетное учреждение</w:t>
            </w:r>
          </w:p>
        </w:tc>
      </w:tr>
      <w:tr w:rsidR="0059153A" w:rsidRPr="00DE0C2F" w:rsidTr="00721327">
        <w:tc>
          <w:tcPr>
            <w:tcW w:w="3085" w:type="dxa"/>
          </w:tcPr>
          <w:p w:rsidR="0059153A" w:rsidRPr="00DE0C2F" w:rsidRDefault="0059153A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Тип образовательной организации</w:t>
            </w:r>
          </w:p>
        </w:tc>
        <w:tc>
          <w:tcPr>
            <w:tcW w:w="6486" w:type="dxa"/>
          </w:tcPr>
          <w:p w:rsidR="0059153A" w:rsidRPr="00DE0C2F" w:rsidRDefault="0059153A" w:rsidP="00AE28E7">
            <w:pPr>
              <w:autoSpaceDE w:val="0"/>
              <w:autoSpaceDN w:val="0"/>
              <w:adjustRightInd w:val="0"/>
            </w:pPr>
            <w:r w:rsidRPr="00DE0C2F">
              <w:t>Учреждение дополнительного образования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Учредитель</w:t>
            </w:r>
          </w:p>
        </w:tc>
        <w:tc>
          <w:tcPr>
            <w:tcW w:w="6486" w:type="dxa"/>
          </w:tcPr>
          <w:p w:rsidR="00AE28E7" w:rsidRPr="00DE0C2F" w:rsidRDefault="00AE28E7" w:rsidP="00006AAC">
            <w:pPr>
              <w:spacing w:line="100" w:lineRule="atLeast"/>
              <w:rPr>
                <w:rFonts w:eastAsia="Times New Roman"/>
                <w:color w:val="auto"/>
              </w:rPr>
            </w:pPr>
            <w:r w:rsidRPr="00DE0C2F">
              <w:rPr>
                <w:rFonts w:eastAsia="Times New Roman"/>
                <w:color w:val="auto"/>
              </w:rPr>
              <w:t>Учредител</w:t>
            </w:r>
            <w:r w:rsidR="00721327" w:rsidRPr="00DE0C2F">
              <w:rPr>
                <w:rFonts w:eastAsia="Times New Roman"/>
                <w:color w:val="auto"/>
              </w:rPr>
              <w:t>ем и</w:t>
            </w:r>
            <w:r w:rsidR="008D19CE" w:rsidRPr="00DE0C2F">
              <w:rPr>
                <w:rFonts w:eastAsia="Times New Roman"/>
                <w:color w:val="auto"/>
              </w:rPr>
              <w:t xml:space="preserve"> собственником имущества ДМШ </w:t>
            </w:r>
            <w:r w:rsidRPr="00DE0C2F">
              <w:rPr>
                <w:rFonts w:eastAsia="Times New Roman"/>
                <w:color w:val="auto"/>
              </w:rPr>
              <w:t xml:space="preserve"> является муниц</w:t>
            </w:r>
            <w:r w:rsidR="00721327" w:rsidRPr="00DE0C2F">
              <w:rPr>
                <w:rFonts w:eastAsia="Times New Roman"/>
                <w:color w:val="auto"/>
              </w:rPr>
              <w:t>ипальное образование Гулькевичский</w:t>
            </w:r>
            <w:r w:rsidRPr="00DE0C2F">
              <w:rPr>
                <w:rFonts w:eastAsia="Times New Roman"/>
                <w:color w:val="auto"/>
              </w:rPr>
              <w:t xml:space="preserve"> район.</w:t>
            </w:r>
            <w:r w:rsidR="00006AAC" w:rsidRPr="00DE0C2F">
              <w:rPr>
                <w:rFonts w:eastAsia="Times New Roman"/>
                <w:color w:val="auto"/>
              </w:rPr>
              <w:t xml:space="preserve"> </w:t>
            </w:r>
            <w:r w:rsidRPr="00DE0C2F">
              <w:rPr>
                <w:rFonts w:eastAsia="Times New Roman"/>
                <w:color w:val="auto"/>
              </w:rPr>
              <w:t xml:space="preserve">Функции и полномочия учредителя </w:t>
            </w:r>
            <w:r w:rsidR="00721327" w:rsidRPr="00DE0C2F">
              <w:rPr>
                <w:rFonts w:eastAsia="Times New Roman"/>
                <w:color w:val="auto"/>
              </w:rPr>
              <w:t xml:space="preserve"> </w:t>
            </w:r>
            <w:r w:rsidRPr="00DE0C2F">
              <w:rPr>
                <w:rFonts w:eastAsia="Times New Roman"/>
                <w:color w:val="auto"/>
              </w:rPr>
              <w:t>осуществляе</w:t>
            </w:r>
            <w:r w:rsidR="0092795D" w:rsidRPr="00DE0C2F">
              <w:rPr>
                <w:rFonts w:eastAsia="Times New Roman"/>
                <w:color w:val="auto"/>
              </w:rPr>
              <w:t xml:space="preserve">т отдел культуры администрации </w:t>
            </w:r>
            <w:r w:rsidRPr="00DE0C2F">
              <w:rPr>
                <w:rFonts w:eastAsia="Times New Roman"/>
                <w:color w:val="auto"/>
              </w:rPr>
              <w:t>муници</w:t>
            </w:r>
            <w:r w:rsidR="00721327" w:rsidRPr="00DE0C2F">
              <w:rPr>
                <w:rFonts w:eastAsia="Times New Roman"/>
                <w:color w:val="auto"/>
              </w:rPr>
              <w:t>пального образования Гулькевичский</w:t>
            </w:r>
            <w:r w:rsidRPr="00DE0C2F">
              <w:rPr>
                <w:rFonts w:eastAsia="Times New Roman"/>
                <w:color w:val="auto"/>
              </w:rPr>
              <w:t xml:space="preserve"> район.</w:t>
            </w:r>
            <w:r w:rsidR="00721327" w:rsidRPr="00DE0C2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</w:pPr>
            <w:r w:rsidRPr="00DE0C2F">
              <w:rPr>
                <w:b/>
                <w:bCs/>
              </w:rPr>
              <w:t>Год основания</w:t>
            </w:r>
          </w:p>
        </w:tc>
        <w:tc>
          <w:tcPr>
            <w:tcW w:w="6486" w:type="dxa"/>
          </w:tcPr>
          <w:p w:rsidR="00AE28E7" w:rsidRPr="00DE0C2F" w:rsidRDefault="0072132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t>1965</w:t>
            </w:r>
            <w:r w:rsidR="00AE28E7" w:rsidRPr="00DE0C2F">
              <w:t xml:space="preserve"> 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</w:pPr>
            <w:r w:rsidRPr="00DE0C2F">
              <w:rPr>
                <w:b/>
                <w:bCs/>
              </w:rPr>
              <w:t>Юридический адрес</w:t>
            </w:r>
          </w:p>
        </w:tc>
        <w:tc>
          <w:tcPr>
            <w:tcW w:w="6486" w:type="dxa"/>
          </w:tcPr>
          <w:p w:rsidR="00AE28E7" w:rsidRPr="00DE0C2F" w:rsidRDefault="00721327" w:rsidP="00AE28E7">
            <w:pPr>
              <w:spacing w:line="100" w:lineRule="atLeast"/>
              <w:jc w:val="both"/>
              <w:rPr>
                <w:rFonts w:eastAsia="Times New Roman"/>
                <w:color w:val="auto"/>
                <w:shd w:val="clear" w:color="auto" w:fill="FFFFFF"/>
              </w:rPr>
            </w:pPr>
            <w:r w:rsidRPr="00DE0C2F">
              <w:rPr>
                <w:rFonts w:eastAsia="Times New Roman"/>
                <w:color w:val="auto"/>
                <w:shd w:val="clear" w:color="auto" w:fill="FFFFFF"/>
              </w:rPr>
              <w:t>352190</w:t>
            </w:r>
            <w:r w:rsidR="00AE28E7" w:rsidRPr="00DE0C2F">
              <w:rPr>
                <w:rFonts w:eastAsia="Times New Roman"/>
                <w:color w:val="auto"/>
                <w:shd w:val="clear" w:color="auto" w:fill="FFFFFF"/>
              </w:rPr>
              <w:t xml:space="preserve">, РФ, Краснодарский край, </w:t>
            </w:r>
          </w:p>
          <w:p w:rsidR="00AE28E7" w:rsidRPr="00DE0C2F" w:rsidRDefault="00721327" w:rsidP="00AE28E7">
            <w:pPr>
              <w:spacing w:line="100" w:lineRule="atLeast"/>
              <w:jc w:val="both"/>
              <w:rPr>
                <w:rFonts w:eastAsia="Times New Roman"/>
                <w:color w:val="auto"/>
                <w:shd w:val="clear" w:color="auto" w:fill="FFFFFF"/>
              </w:rPr>
            </w:pPr>
            <w:r w:rsidRPr="00DE0C2F">
              <w:rPr>
                <w:rFonts w:eastAsia="Times New Roman"/>
                <w:color w:val="auto"/>
                <w:shd w:val="clear" w:color="auto" w:fill="FFFFFF"/>
              </w:rPr>
              <w:t>г. Гулькевичи</w:t>
            </w:r>
            <w:r w:rsidR="0092795D" w:rsidRPr="00DE0C2F">
              <w:rPr>
                <w:rFonts w:eastAsia="Times New Roman"/>
                <w:color w:val="auto"/>
                <w:shd w:val="clear" w:color="auto" w:fill="FFFFFF"/>
              </w:rPr>
              <w:t xml:space="preserve">, </w:t>
            </w:r>
            <w:r w:rsidR="00006AAC" w:rsidRPr="00DE0C2F">
              <w:rPr>
                <w:rFonts w:eastAsia="Times New Roman"/>
                <w:color w:val="auto"/>
                <w:shd w:val="clear" w:color="auto" w:fill="FFFFFF"/>
              </w:rPr>
              <w:t>ул. Красная, 8А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92795D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Фактический</w:t>
            </w:r>
            <w:r w:rsidR="00AE28E7" w:rsidRPr="00DE0C2F">
              <w:rPr>
                <w:b/>
                <w:bCs/>
              </w:rPr>
              <w:t xml:space="preserve"> адрес</w:t>
            </w:r>
          </w:p>
        </w:tc>
        <w:tc>
          <w:tcPr>
            <w:tcW w:w="6486" w:type="dxa"/>
          </w:tcPr>
          <w:p w:rsidR="00721327" w:rsidRPr="00DE0C2F" w:rsidRDefault="00721327" w:rsidP="00721327">
            <w:pPr>
              <w:spacing w:line="100" w:lineRule="atLeast"/>
              <w:jc w:val="both"/>
              <w:rPr>
                <w:rFonts w:eastAsia="Times New Roman"/>
                <w:color w:val="auto"/>
                <w:shd w:val="clear" w:color="auto" w:fill="FFFFFF"/>
              </w:rPr>
            </w:pPr>
            <w:r w:rsidRPr="00DE0C2F">
              <w:rPr>
                <w:rFonts w:eastAsia="Times New Roman"/>
                <w:color w:val="auto"/>
                <w:shd w:val="clear" w:color="auto" w:fill="FFFFFF"/>
              </w:rPr>
              <w:t xml:space="preserve"> 352190, РФ, Краснодарский край, </w:t>
            </w:r>
          </w:p>
          <w:p w:rsidR="00AE28E7" w:rsidRPr="00DE0C2F" w:rsidRDefault="00006AAC" w:rsidP="00721327">
            <w:pPr>
              <w:spacing w:line="100" w:lineRule="atLeast"/>
              <w:jc w:val="both"/>
              <w:rPr>
                <w:rFonts w:eastAsia="Times New Roman"/>
                <w:color w:val="auto"/>
                <w:shd w:val="clear" w:color="auto" w:fill="FFFFFF"/>
              </w:rPr>
            </w:pPr>
            <w:r w:rsidRPr="00DE0C2F">
              <w:rPr>
                <w:rFonts w:eastAsia="Times New Roman"/>
                <w:color w:val="auto"/>
                <w:shd w:val="clear" w:color="auto" w:fill="FFFFFF"/>
              </w:rPr>
              <w:t>г. Гулькевичи, ул. Красная, 8А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</w:pPr>
            <w:r w:rsidRPr="00DE0C2F">
              <w:rPr>
                <w:b/>
                <w:bCs/>
              </w:rPr>
              <w:t>Телефон /Факс</w:t>
            </w:r>
          </w:p>
        </w:tc>
        <w:tc>
          <w:tcPr>
            <w:tcW w:w="6486" w:type="dxa"/>
          </w:tcPr>
          <w:p w:rsidR="00AE28E7" w:rsidRPr="00DE0C2F" w:rsidRDefault="0072132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8 (86160) 3-33-96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</w:pPr>
            <w:r w:rsidRPr="00DE0C2F">
              <w:rPr>
                <w:b/>
                <w:bCs/>
                <w:lang w:val="de-DE"/>
              </w:rPr>
              <w:t>E-mail</w:t>
            </w:r>
          </w:p>
        </w:tc>
        <w:tc>
          <w:tcPr>
            <w:tcW w:w="6486" w:type="dxa"/>
          </w:tcPr>
          <w:p w:rsidR="00AE28E7" w:rsidRPr="00DE0C2F" w:rsidRDefault="00721327" w:rsidP="00721327">
            <w:pPr>
              <w:pStyle w:val="af3"/>
              <w:rPr>
                <w:b/>
                <w:bCs/>
              </w:rPr>
            </w:pPr>
            <w:r w:rsidRPr="00DE0C2F">
              <w:rPr>
                <w:rStyle w:val="ac"/>
                <w:color w:val="0000CD"/>
                <w:shd w:val="clear" w:color="auto" w:fill="FFFFFF"/>
              </w:rPr>
              <w:t xml:space="preserve"> </w:t>
            </w:r>
            <w:hyperlink r:id="rId10" w:history="1">
              <w:r w:rsidRPr="00DE0C2F">
                <w:rPr>
                  <w:rStyle w:val="af5"/>
                  <w:u w:val="none"/>
                  <w:lang w:val="en-US"/>
                </w:rPr>
                <w:t>guldmsh</w:t>
              </w:r>
              <w:r w:rsidRPr="00DE0C2F">
                <w:rPr>
                  <w:rStyle w:val="af5"/>
                  <w:u w:val="none"/>
                </w:rPr>
                <w:t>@</w:t>
              </w:r>
              <w:r w:rsidRPr="00DE0C2F">
                <w:rPr>
                  <w:rStyle w:val="af5"/>
                  <w:u w:val="none"/>
                  <w:lang w:val="en-US"/>
                </w:rPr>
                <w:t>mail</w:t>
              </w:r>
              <w:r w:rsidRPr="00DE0C2F">
                <w:rPr>
                  <w:rStyle w:val="af5"/>
                  <w:u w:val="none"/>
                </w:rPr>
                <w:t>.</w:t>
              </w:r>
              <w:r w:rsidRPr="00DE0C2F">
                <w:rPr>
                  <w:rStyle w:val="af5"/>
                  <w:u w:val="none"/>
                  <w:lang w:val="en-US"/>
                </w:rPr>
                <w:t>ru</w:t>
              </w:r>
            </w:hyperlink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Адрес сайта в Интернет</w:t>
            </w:r>
          </w:p>
        </w:tc>
        <w:tc>
          <w:tcPr>
            <w:tcW w:w="6486" w:type="dxa"/>
          </w:tcPr>
          <w:p w:rsidR="00AE28E7" w:rsidRPr="00DE0C2F" w:rsidRDefault="00721327" w:rsidP="00AE28E7">
            <w:pPr>
              <w:autoSpaceDE w:val="0"/>
              <w:autoSpaceDN w:val="0"/>
              <w:adjustRightInd w:val="0"/>
            </w:pPr>
            <w:r w:rsidRPr="00DE0C2F">
              <w:t xml:space="preserve"> </w:t>
            </w:r>
            <w:hyperlink r:id="rId11" w:history="1">
              <w:r w:rsidRPr="00DE0C2F">
                <w:rPr>
                  <w:rStyle w:val="af5"/>
                  <w:u w:val="none"/>
                  <w:lang w:val="en-US"/>
                </w:rPr>
                <w:t>guldmsh</w:t>
              </w:r>
              <w:r w:rsidRPr="00DE0C2F">
                <w:rPr>
                  <w:rStyle w:val="af5"/>
                  <w:u w:val="none"/>
                </w:rPr>
                <w:t>.</w:t>
              </w:r>
              <w:r w:rsidRPr="00DE0C2F">
                <w:rPr>
                  <w:rStyle w:val="af5"/>
                  <w:u w:val="none"/>
                  <w:lang w:val="en-US"/>
                </w:rPr>
                <w:t>ru</w:t>
              </w:r>
            </w:hyperlink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Фамилия, имя, отчество директора</w:t>
            </w:r>
          </w:p>
        </w:tc>
        <w:tc>
          <w:tcPr>
            <w:tcW w:w="6486" w:type="dxa"/>
          </w:tcPr>
          <w:p w:rsidR="00AE28E7" w:rsidRPr="00DE0C2F" w:rsidRDefault="00721327" w:rsidP="00AE28E7">
            <w:pPr>
              <w:autoSpaceDE w:val="0"/>
              <w:autoSpaceDN w:val="0"/>
              <w:adjustRightInd w:val="0"/>
            </w:pPr>
            <w:r w:rsidRPr="00DE0C2F">
              <w:t xml:space="preserve"> Баринова Наталья Геннадьевна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Свидетельство о регистрации (номер, дата выдачи, кем выдано)</w:t>
            </w:r>
          </w:p>
        </w:tc>
        <w:tc>
          <w:tcPr>
            <w:tcW w:w="6486" w:type="dxa"/>
          </w:tcPr>
          <w:p w:rsidR="00721327" w:rsidRPr="00DE0C2F" w:rsidRDefault="00721327" w:rsidP="00721327">
            <w:pPr>
              <w:pStyle w:val="af3"/>
              <w:jc w:val="both"/>
            </w:pPr>
            <w:r w:rsidRPr="00DE0C2F">
              <w:t xml:space="preserve"> Свидетельство о государственной регистрации права на оперативное управление  от  14.09.2015г. выданное на основе  Договора о взаимоотношении сторон и закреплении муниципального имущества на праве оперативного управления №3/04-07 от 31.05.2012г.;</w:t>
            </w:r>
          </w:p>
          <w:p w:rsidR="00AE28E7" w:rsidRPr="00DE0C2F" w:rsidRDefault="00721327" w:rsidP="00721327">
            <w:pPr>
              <w:widowControl w:val="0"/>
              <w:autoSpaceDE w:val="0"/>
              <w:autoSpaceDN w:val="0"/>
              <w:adjustRightInd w:val="0"/>
              <w:ind w:left="7"/>
            </w:pPr>
            <w:r w:rsidRPr="00DE0C2F">
              <w:t xml:space="preserve">Свидетельство о государственной регистрации права на земельный участок  от  15.09.2015г. выдано на основе </w:t>
            </w:r>
            <w:r w:rsidRPr="00DE0C2F">
              <w:lastRenderedPageBreak/>
              <w:t>Постановления главы администрации города Гулькевичи Гулькевичского района  Краснодарского края  №588 от 26.05.1994г.;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lastRenderedPageBreak/>
              <w:t>Лицензия (дата выдачи, №, кем выдано)</w:t>
            </w:r>
          </w:p>
        </w:tc>
        <w:tc>
          <w:tcPr>
            <w:tcW w:w="6486" w:type="dxa"/>
          </w:tcPr>
          <w:p w:rsidR="00236E75" w:rsidRPr="00DE0C2F" w:rsidRDefault="00AE28E7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</w:pPr>
            <w:r w:rsidRPr="00DE0C2F">
              <w:t xml:space="preserve">Лицензия </w:t>
            </w:r>
            <w:r w:rsidR="00236E75" w:rsidRPr="00DE0C2F">
              <w:t>№ 07101, серия  №23Л01</w:t>
            </w:r>
          </w:p>
          <w:p w:rsidR="00AE28E7" w:rsidRPr="00DE0C2F" w:rsidRDefault="00AE28E7" w:rsidP="00236E7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</w:pPr>
            <w:r w:rsidRPr="00DE0C2F">
              <w:t xml:space="preserve"> на право осуществления образова</w:t>
            </w:r>
            <w:r w:rsidR="00236E75" w:rsidRPr="00DE0C2F">
              <w:t>тельной деятельности</w:t>
            </w:r>
            <w:r w:rsidRPr="00DE0C2F">
              <w:t xml:space="preserve">, выданная Министерством образования и науки Краснодарского края от </w:t>
            </w:r>
            <w:r w:rsidR="00236E75" w:rsidRPr="00DE0C2F">
              <w:t xml:space="preserve"> 25.09.2015г.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Устав</w:t>
            </w:r>
          </w:p>
        </w:tc>
        <w:tc>
          <w:tcPr>
            <w:tcW w:w="6486" w:type="dxa"/>
          </w:tcPr>
          <w:p w:rsidR="00AE28E7" w:rsidRPr="00DE0C2F" w:rsidRDefault="008D19CE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  <w:rPr>
                <w:color w:val="auto"/>
              </w:rPr>
            </w:pPr>
            <w:r w:rsidRPr="00DE0C2F">
              <w:t>Устав  ДМШ</w:t>
            </w:r>
            <w:r w:rsidR="00236E75" w:rsidRPr="00DE0C2F">
              <w:t>, утвержденный</w:t>
            </w:r>
            <w:r w:rsidR="00006AAC" w:rsidRPr="00DE0C2F">
              <w:t xml:space="preserve"> п</w:t>
            </w:r>
            <w:r w:rsidR="00236E75" w:rsidRPr="00DE0C2F">
              <w:t>остановлением администрации муниципального образования Гулькевичский район от 25.07.2015</w:t>
            </w:r>
            <w:r w:rsidR="00006AAC" w:rsidRPr="00DE0C2F">
              <w:t xml:space="preserve"> </w:t>
            </w:r>
            <w:r w:rsidR="00236E75" w:rsidRPr="00DE0C2F">
              <w:t>г. №823</w:t>
            </w:r>
          </w:p>
        </w:tc>
      </w:tr>
      <w:tr w:rsidR="0059153A" w:rsidRPr="00DE0C2F" w:rsidTr="00721327">
        <w:tc>
          <w:tcPr>
            <w:tcW w:w="3085" w:type="dxa"/>
          </w:tcPr>
          <w:p w:rsidR="0059153A" w:rsidRPr="00DE0C2F" w:rsidRDefault="0059153A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Язык образования</w:t>
            </w:r>
          </w:p>
        </w:tc>
        <w:tc>
          <w:tcPr>
            <w:tcW w:w="6486" w:type="dxa"/>
          </w:tcPr>
          <w:p w:rsidR="0059153A" w:rsidRPr="00DE0C2F" w:rsidRDefault="0059153A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</w:pPr>
            <w:r w:rsidRPr="00DE0C2F">
              <w:t>Русский</w:t>
            </w:r>
          </w:p>
        </w:tc>
      </w:tr>
      <w:tr w:rsidR="0059153A" w:rsidRPr="00DE0C2F" w:rsidTr="00721327">
        <w:tc>
          <w:tcPr>
            <w:tcW w:w="3085" w:type="dxa"/>
          </w:tcPr>
          <w:p w:rsidR="0059153A" w:rsidRPr="00DE0C2F" w:rsidRDefault="0059153A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Режим работы</w:t>
            </w:r>
          </w:p>
        </w:tc>
        <w:tc>
          <w:tcPr>
            <w:tcW w:w="6486" w:type="dxa"/>
          </w:tcPr>
          <w:p w:rsidR="0059153A" w:rsidRPr="00DE0C2F" w:rsidRDefault="0059153A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</w:pPr>
            <w:r w:rsidRPr="00DE0C2F">
              <w:t>С 08:00 до 20:00</w:t>
            </w:r>
          </w:p>
        </w:tc>
      </w:tr>
      <w:tr w:rsidR="00AE28E7" w:rsidRPr="00DE0C2F" w:rsidTr="00721327">
        <w:tc>
          <w:tcPr>
            <w:tcW w:w="3085" w:type="dxa"/>
          </w:tcPr>
          <w:p w:rsidR="00AE28E7" w:rsidRPr="00DE0C2F" w:rsidRDefault="00AE28E7" w:rsidP="00AE2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0C2F">
              <w:rPr>
                <w:b/>
                <w:bCs/>
              </w:rPr>
              <w:t>Помещение</w:t>
            </w:r>
          </w:p>
        </w:tc>
        <w:tc>
          <w:tcPr>
            <w:tcW w:w="6486" w:type="dxa"/>
          </w:tcPr>
          <w:p w:rsidR="00AE28E7" w:rsidRPr="00DE0C2F" w:rsidRDefault="00236E75" w:rsidP="00236E75">
            <w:pPr>
              <w:pStyle w:val="ab"/>
              <w:shd w:val="clear" w:color="auto" w:fill="FFFFFF"/>
              <w:rPr>
                <w:b/>
              </w:rPr>
            </w:pPr>
            <w:r w:rsidRPr="00DE0C2F">
              <w:t xml:space="preserve">Помещение школы, площадью </w:t>
            </w:r>
            <w:r w:rsidRPr="00DE0C2F">
              <w:rPr>
                <w:color w:val="FF0000"/>
              </w:rPr>
              <w:t xml:space="preserve"> </w:t>
            </w:r>
            <w:r w:rsidRPr="00DE0C2F">
              <w:t>358,9</w:t>
            </w:r>
            <w:r w:rsidR="00AE28E7" w:rsidRPr="00DE0C2F">
              <w:t xml:space="preserve"> кв.</w:t>
            </w:r>
            <w:r w:rsidR="0092795D" w:rsidRPr="00DE0C2F">
              <w:t xml:space="preserve"> </w:t>
            </w:r>
            <w:r w:rsidR="00AE28E7" w:rsidRPr="00DE0C2F">
              <w:t xml:space="preserve">м находится в </w:t>
            </w:r>
            <w:r w:rsidRPr="00DE0C2F">
              <w:t>двухэтажном  кирпичном здании</w:t>
            </w:r>
          </w:p>
        </w:tc>
      </w:tr>
    </w:tbl>
    <w:p w:rsidR="009C176F" w:rsidRPr="00DE0C2F" w:rsidRDefault="009C176F" w:rsidP="005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E7" w:rsidRPr="00DE0C2F" w:rsidRDefault="00096BC6" w:rsidP="00AE2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E28E7" w:rsidRPr="00DE0C2F">
        <w:rPr>
          <w:rFonts w:ascii="Times New Roman" w:hAnsi="Times New Roman" w:cs="Times New Roman"/>
          <w:b/>
          <w:sz w:val="24"/>
          <w:szCs w:val="24"/>
        </w:rPr>
        <w:t>Особенности управления</w:t>
      </w:r>
    </w:p>
    <w:p w:rsidR="00AE28E7" w:rsidRPr="00DE0C2F" w:rsidRDefault="00236E75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Управление</w:t>
      </w:r>
      <w:r w:rsidR="008D19CE" w:rsidRPr="00DE0C2F">
        <w:rPr>
          <w:rFonts w:ascii="Times New Roman" w:eastAsia="Times New Roman" w:hAnsi="Times New Roman" w:cs="Times New Roman"/>
          <w:sz w:val="24"/>
          <w:szCs w:val="24"/>
        </w:rPr>
        <w:t xml:space="preserve"> ДМШ</w:t>
      </w:r>
      <w:r w:rsidR="00AE28E7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осуществляется в соответствии с законодательством Рос</w:t>
      </w: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сийской Федерации и Уставом. Управление </w:t>
      </w:r>
      <w:r w:rsidR="00AE28E7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строится на принципах единоначалия и самоуправления.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Руководство </w:t>
      </w:r>
      <w:r w:rsidR="00236E75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ДМШ</w:t>
      </w: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осуществляет прошедший соответствующую аттестацию директор, назначенный Учредителем 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Органами самоуправления являются: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Общее собрание работников </w:t>
      </w:r>
      <w:r w:rsidR="00236E75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ДМШ</w:t>
      </w:r>
      <w:r w:rsidR="00006AAC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  <w:r w:rsidR="00236E75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Педагогический совет</w:t>
      </w:r>
      <w:r w:rsidR="00006AAC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Методический совет</w:t>
      </w:r>
      <w:r w:rsidR="00006AAC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Совет родителей (законных представителей)</w:t>
      </w:r>
      <w:r w:rsidR="00006AAC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Профсоюзная организац</w:t>
      </w:r>
      <w:r w:rsidR="00236E75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ия ДМШ</w:t>
      </w:r>
      <w:r w:rsidR="00006AAC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.</w:t>
      </w:r>
    </w:p>
    <w:p w:rsidR="00AE28E7" w:rsidRPr="00DE0C2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Деятельность органов самоуправления </w:t>
      </w:r>
      <w:r w:rsidR="00236E75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ДМШ</w:t>
      </w: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регулируется соответствующими л</w:t>
      </w:r>
      <w:r w:rsidR="00006AAC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>окальными нормативными актами.</w:t>
      </w:r>
    </w:p>
    <w:p w:rsidR="0092795D" w:rsidRPr="00DE0C2F" w:rsidRDefault="00236E75" w:rsidP="00236E7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>Н</w:t>
      </w:r>
      <w:r w:rsidR="00AE28E7" w:rsidRPr="00DE0C2F">
        <w:rPr>
          <w:rFonts w:ascii="Times New Roman" w:hAnsi="Times New Roman" w:cs="Times New Roman"/>
          <w:sz w:val="24"/>
          <w:szCs w:val="24"/>
        </w:rPr>
        <w:t>ормативная и организационно-распорядительная документация соответствует действующему зак</w:t>
      </w:r>
      <w:r w:rsidRPr="00DE0C2F">
        <w:rPr>
          <w:rFonts w:ascii="Times New Roman" w:hAnsi="Times New Roman" w:cs="Times New Roman"/>
          <w:sz w:val="24"/>
          <w:szCs w:val="24"/>
        </w:rPr>
        <w:t>онодательству РФ и позволяет</w:t>
      </w:r>
      <w:r w:rsidR="00AE28E7" w:rsidRPr="00DE0C2F">
        <w:rPr>
          <w:rFonts w:ascii="Times New Roman" w:hAnsi="Times New Roman" w:cs="Times New Roman"/>
          <w:sz w:val="24"/>
          <w:szCs w:val="24"/>
        </w:rPr>
        <w:t xml:space="preserve"> успешно вести образовательную деятельность в области </w:t>
      </w:r>
      <w:r w:rsidR="00006AAC" w:rsidRPr="00DE0C2F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AE28E7" w:rsidRPr="00DE0C2F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DE0C2F">
        <w:rPr>
          <w:rFonts w:ascii="Times New Roman" w:hAnsi="Times New Roman" w:cs="Times New Roman"/>
          <w:sz w:val="24"/>
          <w:szCs w:val="24"/>
        </w:rPr>
        <w:t xml:space="preserve">  Ежегодно </w:t>
      </w:r>
      <w:r w:rsidR="008E1AD9" w:rsidRPr="00DE0C2F">
        <w:rPr>
          <w:rFonts w:ascii="Times New Roman" w:hAnsi="Times New Roman" w:cs="Times New Roman"/>
          <w:sz w:val="24"/>
          <w:szCs w:val="24"/>
        </w:rPr>
        <w:t xml:space="preserve">утверждается номенклатура дел </w:t>
      </w:r>
      <w:r w:rsidRPr="00DE0C2F">
        <w:rPr>
          <w:rFonts w:ascii="Times New Roman" w:hAnsi="Times New Roman" w:cs="Times New Roman"/>
          <w:sz w:val="24"/>
          <w:szCs w:val="24"/>
        </w:rPr>
        <w:t>на текущий учебный год</w:t>
      </w:r>
      <w:r w:rsidR="008E1AD9" w:rsidRPr="00DE0C2F">
        <w:rPr>
          <w:rFonts w:ascii="Times New Roman" w:hAnsi="Times New Roman" w:cs="Times New Roman"/>
          <w:sz w:val="24"/>
          <w:szCs w:val="24"/>
        </w:rPr>
        <w:t>.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B9" w:rsidRPr="00DE0C2F" w:rsidRDefault="00CF0C3A" w:rsidP="00B535B9">
      <w:pPr>
        <w:pStyle w:val="af3"/>
        <w:ind w:firstLine="851"/>
        <w:jc w:val="both"/>
        <w:rPr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096BC6" w:rsidRPr="00DE0C2F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096BC6" w:rsidRPr="00DE0C2F">
        <w:rPr>
          <w:b/>
          <w:sz w:val="24"/>
          <w:szCs w:val="24"/>
        </w:rPr>
        <w:t xml:space="preserve"> </w:t>
      </w:r>
      <w:r w:rsidR="008E1AD9" w:rsidRPr="00DE0C2F">
        <w:rPr>
          <w:rFonts w:ascii="Times New Roman" w:hAnsi="Times New Roman" w:cs="Times New Roman"/>
          <w:b/>
          <w:sz w:val="24"/>
          <w:szCs w:val="24"/>
        </w:rPr>
        <w:t>программы ДМШ</w:t>
      </w:r>
    </w:p>
    <w:p w:rsidR="00FD51AB" w:rsidRPr="00DE0C2F" w:rsidRDefault="00096BC6" w:rsidP="00B535B9">
      <w:pPr>
        <w:pStyle w:val="af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Образовательные программы,</w:t>
      </w:r>
      <w:r w:rsidR="008E1AD9" w:rsidRPr="00DE0C2F">
        <w:rPr>
          <w:rFonts w:ascii="Times New Roman" w:hAnsi="Times New Roman" w:cs="Times New Roman"/>
          <w:sz w:val="24"/>
          <w:szCs w:val="24"/>
        </w:rPr>
        <w:t xml:space="preserve"> по которым идет обучение</w:t>
      </w:r>
      <w:r w:rsidR="004861C8" w:rsidRPr="00DE0C2F">
        <w:rPr>
          <w:rFonts w:ascii="Times New Roman" w:hAnsi="Times New Roman" w:cs="Times New Roman"/>
          <w:sz w:val="24"/>
          <w:szCs w:val="24"/>
        </w:rPr>
        <w:t>,</w:t>
      </w:r>
      <w:r w:rsidR="008E1AD9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 позволяют наиболее полно реализовать задачи обучения с учетом инди</w:t>
      </w:r>
      <w:r w:rsidR="00006AAC" w:rsidRPr="00DE0C2F">
        <w:rPr>
          <w:rFonts w:ascii="Times New Roman" w:hAnsi="Times New Roman" w:cs="Times New Roman"/>
          <w:sz w:val="24"/>
          <w:szCs w:val="24"/>
        </w:rPr>
        <w:t>видуальных способностей, степени</w:t>
      </w:r>
      <w:r w:rsidRPr="00DE0C2F">
        <w:rPr>
          <w:rFonts w:ascii="Times New Roman" w:hAnsi="Times New Roman" w:cs="Times New Roman"/>
          <w:sz w:val="24"/>
          <w:szCs w:val="24"/>
        </w:rPr>
        <w:t xml:space="preserve"> одаренно</w:t>
      </w:r>
      <w:r w:rsidR="00006AAC" w:rsidRPr="00DE0C2F">
        <w:rPr>
          <w:rFonts w:ascii="Times New Roman" w:hAnsi="Times New Roman" w:cs="Times New Roman"/>
          <w:sz w:val="24"/>
          <w:szCs w:val="24"/>
        </w:rPr>
        <w:t xml:space="preserve">сти, интереса к обучению, </w:t>
      </w:r>
      <w:r w:rsidRPr="00DE0C2F">
        <w:rPr>
          <w:rFonts w:ascii="Times New Roman" w:hAnsi="Times New Roman" w:cs="Times New Roman"/>
          <w:sz w:val="24"/>
          <w:szCs w:val="24"/>
        </w:rPr>
        <w:t>мотивации</w:t>
      </w:r>
      <w:r w:rsidR="00006AAC" w:rsidRPr="00DE0C2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E0C2F">
        <w:rPr>
          <w:rFonts w:ascii="Times New Roman" w:hAnsi="Times New Roman" w:cs="Times New Roman"/>
          <w:spacing w:val="-20"/>
          <w:sz w:val="24"/>
          <w:szCs w:val="24"/>
        </w:rPr>
        <w:t>.</w:t>
      </w:r>
      <w:r w:rsidR="00025309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D9" w:rsidRDefault="00006AAC" w:rsidP="00B535B9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На основании л</w:t>
      </w:r>
      <w:r w:rsidR="00FD51AB" w:rsidRPr="00DE0C2F">
        <w:rPr>
          <w:rFonts w:ascii="Times New Roman" w:hAnsi="Times New Roman" w:cs="Times New Roman"/>
          <w:sz w:val="24"/>
          <w:szCs w:val="24"/>
        </w:rPr>
        <w:t>ицензии реализуются дополнительные образовательные программы</w:t>
      </w:r>
      <w:r w:rsidRPr="00DE0C2F">
        <w:rPr>
          <w:rFonts w:ascii="Times New Roman" w:hAnsi="Times New Roman" w:cs="Times New Roman"/>
          <w:sz w:val="24"/>
          <w:szCs w:val="24"/>
        </w:rPr>
        <w:t xml:space="preserve"> на бюджетной основе</w:t>
      </w:r>
      <w:r w:rsidR="00FD51AB" w:rsidRPr="00DE0C2F">
        <w:rPr>
          <w:rFonts w:ascii="Times New Roman" w:hAnsi="Times New Roman" w:cs="Times New Roman"/>
          <w:sz w:val="24"/>
          <w:szCs w:val="24"/>
        </w:rPr>
        <w:t xml:space="preserve">: </w:t>
      </w:r>
      <w:r w:rsidR="008E1AD9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E8" w:rsidRPr="00DE0C2F" w:rsidRDefault="002655E8" w:rsidP="00B535B9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Наименование    образовательной  программы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Срок    обучения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8(9) лет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музыкальных искусств «Народные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8(9)</w:t>
            </w:r>
            <w:r w:rsidR="00006AAC"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5(6)</w:t>
            </w: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006AAC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музыкальных искусств «</w:t>
            </w:r>
            <w:r w:rsidR="00006AAC"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Духовые и ударные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8(9)</w:t>
            </w:r>
            <w:r w:rsidR="00006AAC"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5(6) </w:t>
            </w:r>
            <w:r w:rsidRPr="00DE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«Фортепиано»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«Духовые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E1AD9" w:rsidRPr="00DE0C2F" w:rsidTr="00AF28AB">
        <w:tc>
          <w:tcPr>
            <w:tcW w:w="959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808" w:type="dxa"/>
            <w:shd w:val="clear" w:color="auto" w:fill="auto"/>
          </w:tcPr>
          <w:p w:rsidR="008E1AD9" w:rsidRPr="00DE0C2F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06AAC" w:rsidRPr="00DE0C2F" w:rsidTr="00AF28AB">
        <w:tc>
          <w:tcPr>
            <w:tcW w:w="959" w:type="dxa"/>
            <w:shd w:val="clear" w:color="auto" w:fill="auto"/>
          </w:tcPr>
          <w:p w:rsidR="00006AAC" w:rsidRPr="00DE0C2F" w:rsidRDefault="00006AAC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006AAC" w:rsidRPr="00DE0C2F" w:rsidRDefault="00006AAC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«Инструментальное (вокальное) творчество»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006AAC" w:rsidRPr="00DE0C2F" w:rsidRDefault="00006AAC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3116B" w:rsidRPr="00DE0C2F" w:rsidTr="00AF28AB">
        <w:tc>
          <w:tcPr>
            <w:tcW w:w="959" w:type="dxa"/>
            <w:shd w:val="clear" w:color="auto" w:fill="auto"/>
          </w:tcPr>
          <w:p w:rsidR="00C3116B" w:rsidRPr="00DE0C2F" w:rsidRDefault="00C3116B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C3116B" w:rsidRPr="00DE0C2F" w:rsidRDefault="00C3116B" w:rsidP="00DE0C2F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эстетического развития «Первые шаги пианиста»</w:t>
            </w:r>
          </w:p>
        </w:tc>
        <w:tc>
          <w:tcPr>
            <w:tcW w:w="1808" w:type="dxa"/>
            <w:shd w:val="clear" w:color="auto" w:fill="auto"/>
          </w:tcPr>
          <w:p w:rsidR="00C3116B" w:rsidRPr="00DE0C2F" w:rsidRDefault="00C3116B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2655E8" w:rsidRDefault="002655E8" w:rsidP="00B535B9">
      <w:pPr>
        <w:pStyle w:val="af3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745" w:rsidRPr="003876E7" w:rsidRDefault="00006AAC" w:rsidP="00B535B9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6E7">
        <w:rPr>
          <w:rFonts w:ascii="Times New Roman" w:hAnsi="Times New Roman" w:cs="Times New Roman"/>
          <w:sz w:val="24"/>
          <w:szCs w:val="24"/>
        </w:rPr>
        <w:t>На платной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3876E7" w:rsidRPr="00DE0C2F" w:rsidTr="003876E7">
        <w:tc>
          <w:tcPr>
            <w:tcW w:w="959" w:type="dxa"/>
            <w:shd w:val="clear" w:color="auto" w:fill="auto"/>
          </w:tcPr>
          <w:p w:rsidR="003876E7" w:rsidRPr="00DE0C2F" w:rsidRDefault="003876E7" w:rsidP="003876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E0C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shd w:val="clear" w:color="auto" w:fill="auto"/>
          </w:tcPr>
          <w:p w:rsidR="003876E7" w:rsidRPr="00DE0C2F" w:rsidRDefault="003876E7" w:rsidP="003876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Наименование    образовательной  программы</w:t>
            </w:r>
          </w:p>
        </w:tc>
        <w:tc>
          <w:tcPr>
            <w:tcW w:w="1808" w:type="dxa"/>
            <w:shd w:val="clear" w:color="auto" w:fill="auto"/>
          </w:tcPr>
          <w:p w:rsidR="003876E7" w:rsidRPr="00DE0C2F" w:rsidRDefault="003876E7" w:rsidP="003876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Срок    обучения</w:t>
            </w:r>
          </w:p>
        </w:tc>
      </w:tr>
      <w:tr w:rsidR="003876E7" w:rsidRPr="00DE0C2F" w:rsidTr="003876E7">
        <w:tc>
          <w:tcPr>
            <w:tcW w:w="959" w:type="dxa"/>
            <w:shd w:val="clear" w:color="auto" w:fill="auto"/>
          </w:tcPr>
          <w:p w:rsidR="003876E7" w:rsidRPr="00DE0C2F" w:rsidRDefault="003876E7" w:rsidP="003876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876E7" w:rsidRPr="003876E7" w:rsidRDefault="003876E7" w:rsidP="003876E7">
            <w:pPr>
              <w:pStyle w:val="af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876E7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 xml:space="preserve"> </w:t>
            </w:r>
            <w:r w:rsidRPr="00387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общеразвивающая общеобразовательная программа в области раннего эстетического развития «Родничок»</w:t>
            </w:r>
          </w:p>
        </w:tc>
        <w:tc>
          <w:tcPr>
            <w:tcW w:w="1808" w:type="dxa"/>
            <w:shd w:val="clear" w:color="auto" w:fill="auto"/>
          </w:tcPr>
          <w:p w:rsidR="003876E7" w:rsidRPr="00DE0C2F" w:rsidRDefault="003876E7" w:rsidP="003876E7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месяцев</w:t>
            </w:r>
          </w:p>
        </w:tc>
      </w:tr>
      <w:tr w:rsidR="003876E7" w:rsidRPr="00DE0C2F" w:rsidTr="003876E7">
        <w:tc>
          <w:tcPr>
            <w:tcW w:w="959" w:type="dxa"/>
            <w:shd w:val="clear" w:color="auto" w:fill="auto"/>
          </w:tcPr>
          <w:p w:rsidR="003876E7" w:rsidRPr="00DE0C2F" w:rsidRDefault="003876E7" w:rsidP="003876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876E7" w:rsidRPr="003876E7" w:rsidRDefault="003876E7" w:rsidP="003876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образовательная услуга «Начальное обучение пению»</w:t>
            </w:r>
          </w:p>
        </w:tc>
        <w:tc>
          <w:tcPr>
            <w:tcW w:w="1808" w:type="dxa"/>
            <w:shd w:val="clear" w:color="auto" w:fill="auto"/>
          </w:tcPr>
          <w:p w:rsidR="003876E7" w:rsidRDefault="003876E7">
            <w:r w:rsidRPr="00207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месяцев</w:t>
            </w:r>
          </w:p>
        </w:tc>
      </w:tr>
      <w:tr w:rsidR="003876E7" w:rsidRPr="00DE0C2F" w:rsidTr="003876E7">
        <w:tc>
          <w:tcPr>
            <w:tcW w:w="959" w:type="dxa"/>
            <w:shd w:val="clear" w:color="auto" w:fill="auto"/>
          </w:tcPr>
          <w:p w:rsidR="003876E7" w:rsidRPr="00DE0C2F" w:rsidRDefault="003876E7" w:rsidP="003876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876E7" w:rsidRPr="003876E7" w:rsidRDefault="003876E7" w:rsidP="003876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образовательная услуга «Обучение на музыкальном инструменте»</w:t>
            </w:r>
          </w:p>
        </w:tc>
        <w:tc>
          <w:tcPr>
            <w:tcW w:w="1808" w:type="dxa"/>
            <w:shd w:val="clear" w:color="auto" w:fill="auto"/>
          </w:tcPr>
          <w:p w:rsidR="003876E7" w:rsidRDefault="003876E7">
            <w:r w:rsidRPr="00207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месяцев</w:t>
            </w:r>
          </w:p>
        </w:tc>
      </w:tr>
    </w:tbl>
    <w:p w:rsidR="00006AAC" w:rsidRPr="00DE0C2F" w:rsidRDefault="00006AAC" w:rsidP="003876E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F122B3" w:rsidRPr="00227A40" w:rsidRDefault="00227A40" w:rsidP="00904ABD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38C1" w:rsidRPr="00227A40">
        <w:rPr>
          <w:rFonts w:ascii="Times New Roman" w:hAnsi="Times New Roman" w:cs="Times New Roman"/>
          <w:sz w:val="24"/>
          <w:szCs w:val="24"/>
        </w:rPr>
        <w:t>У</w:t>
      </w:r>
      <w:r w:rsidR="00284745" w:rsidRPr="00227A40">
        <w:rPr>
          <w:rFonts w:ascii="Times New Roman" w:hAnsi="Times New Roman" w:cs="Times New Roman"/>
          <w:sz w:val="24"/>
          <w:szCs w:val="24"/>
        </w:rPr>
        <w:t>чебно-методическая документация по образовательным программам разработана на достаточном профессиональном уровне, обеспечен единый технологический подход.</w:t>
      </w:r>
    </w:p>
    <w:p w:rsidR="00F97889" w:rsidRPr="00DE0C2F" w:rsidRDefault="00904ABD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b/>
          <w:sz w:val="24"/>
          <w:szCs w:val="24"/>
        </w:rPr>
        <w:t xml:space="preserve"> </w:t>
      </w:r>
    </w:p>
    <w:p w:rsidR="005D55E7" w:rsidRPr="00DE0C2F" w:rsidRDefault="005D55E7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0C2F">
        <w:rPr>
          <w:rFonts w:ascii="Times New Roman" w:hAnsi="Times New Roman"/>
          <w:b/>
          <w:sz w:val="24"/>
          <w:szCs w:val="24"/>
        </w:rPr>
        <w:t>3.5. Сведения о контингенте</w:t>
      </w:r>
    </w:p>
    <w:p w:rsidR="005D55E7" w:rsidRPr="00DE0C2F" w:rsidRDefault="005D55E7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3.5.1. Сведения о реализации образовательных программ дополнительного образования</w:t>
      </w:r>
      <w:r w:rsidR="00F207BE">
        <w:rPr>
          <w:rFonts w:ascii="Times New Roman" w:hAnsi="Times New Roman"/>
          <w:sz w:val="24"/>
          <w:szCs w:val="24"/>
        </w:rPr>
        <w:t xml:space="preserve"> на 09</w:t>
      </w:r>
      <w:r w:rsidR="00227A40">
        <w:rPr>
          <w:rFonts w:ascii="Times New Roman" w:hAnsi="Times New Roman"/>
          <w:sz w:val="24"/>
          <w:szCs w:val="24"/>
        </w:rPr>
        <w:t>.01.2021 г.</w:t>
      </w:r>
      <w:r w:rsidRPr="00DE0C2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746"/>
        <w:gridCol w:w="1872"/>
      </w:tblGrid>
      <w:tr w:rsidR="005D55E7" w:rsidRPr="002655E8" w:rsidTr="005D55E7">
        <w:tc>
          <w:tcPr>
            <w:tcW w:w="953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46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Наименование    образовательной  программы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</w:tr>
      <w:tr w:rsidR="005D55E7" w:rsidRPr="002655E8" w:rsidTr="005D55E7">
        <w:tc>
          <w:tcPr>
            <w:tcW w:w="953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3876E7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</w:tr>
      <w:tr w:rsidR="005D55E7" w:rsidRPr="002655E8" w:rsidTr="005D55E7">
        <w:tc>
          <w:tcPr>
            <w:tcW w:w="953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музыкальных искусств «Народные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F207BE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</w:tr>
      <w:tr w:rsidR="005D55E7" w:rsidRPr="002655E8" w:rsidTr="005D55E7">
        <w:tc>
          <w:tcPr>
            <w:tcW w:w="953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6" w:type="dxa"/>
            <w:shd w:val="clear" w:color="auto" w:fill="auto"/>
          </w:tcPr>
          <w:p w:rsidR="005D55E7" w:rsidRPr="00F207BE" w:rsidRDefault="005D55E7" w:rsidP="003876E7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музыкальных искусств «</w:t>
            </w:r>
            <w:r w:rsidR="003876E7"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Духовые и ударные инструменты</w:t>
            </w: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CE38ED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5D55E7" w:rsidRPr="002655E8" w:rsidTr="005D55E7">
        <w:tc>
          <w:tcPr>
            <w:tcW w:w="953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6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«Фортепиано»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5E7" w:rsidRPr="002655E8" w:rsidTr="005D55E7">
        <w:tc>
          <w:tcPr>
            <w:tcW w:w="953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6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F207BE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207BE" w:rsidRPr="002655E8" w:rsidTr="005D55E7">
        <w:tc>
          <w:tcPr>
            <w:tcW w:w="953" w:type="dxa"/>
            <w:shd w:val="clear" w:color="auto" w:fill="auto"/>
          </w:tcPr>
          <w:p w:rsidR="00F207BE" w:rsidRPr="00F207BE" w:rsidRDefault="00F207BE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6" w:type="dxa"/>
            <w:shd w:val="clear" w:color="auto" w:fill="auto"/>
          </w:tcPr>
          <w:p w:rsidR="00F207BE" w:rsidRPr="00F207BE" w:rsidRDefault="00F207BE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</w:t>
            </w: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программа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«Духовые инструменты»</w:t>
            </w:r>
          </w:p>
        </w:tc>
        <w:tc>
          <w:tcPr>
            <w:tcW w:w="1872" w:type="dxa"/>
            <w:shd w:val="clear" w:color="auto" w:fill="auto"/>
          </w:tcPr>
          <w:p w:rsidR="00F207BE" w:rsidRPr="00F207BE" w:rsidRDefault="00F207BE" w:rsidP="003C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7BE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</w:tr>
      <w:tr w:rsidR="00F207BE" w:rsidRPr="002655E8" w:rsidTr="005D55E7">
        <w:tc>
          <w:tcPr>
            <w:tcW w:w="953" w:type="dxa"/>
            <w:shd w:val="clear" w:color="auto" w:fill="auto"/>
          </w:tcPr>
          <w:p w:rsidR="00F207BE" w:rsidRPr="00F207BE" w:rsidRDefault="00F207BE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6" w:type="dxa"/>
            <w:shd w:val="clear" w:color="auto" w:fill="auto"/>
          </w:tcPr>
          <w:p w:rsidR="00F207BE" w:rsidRPr="00F207BE" w:rsidRDefault="00F207BE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872" w:type="dxa"/>
            <w:shd w:val="clear" w:color="auto" w:fill="auto"/>
          </w:tcPr>
          <w:p w:rsidR="00F207BE" w:rsidRPr="00F207BE" w:rsidRDefault="00F207BE" w:rsidP="003C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7BE">
              <w:rPr>
                <w:rFonts w:ascii="Times New Roman" w:hAnsi="Times New Roman"/>
                <w:bCs/>
                <w:iCs/>
                <w:sz w:val="24"/>
                <w:szCs w:val="28"/>
              </w:rPr>
              <w:t>40</w:t>
            </w:r>
          </w:p>
        </w:tc>
      </w:tr>
      <w:tr w:rsidR="00F207BE" w:rsidRPr="002655E8" w:rsidTr="005D55E7">
        <w:tc>
          <w:tcPr>
            <w:tcW w:w="953" w:type="dxa"/>
            <w:shd w:val="clear" w:color="auto" w:fill="auto"/>
          </w:tcPr>
          <w:p w:rsidR="00F207BE" w:rsidRPr="00F207BE" w:rsidRDefault="00F207BE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6" w:type="dxa"/>
            <w:shd w:val="clear" w:color="auto" w:fill="auto"/>
          </w:tcPr>
          <w:p w:rsidR="00F207BE" w:rsidRPr="00F207BE" w:rsidRDefault="00F207BE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872" w:type="dxa"/>
            <w:shd w:val="clear" w:color="auto" w:fill="auto"/>
          </w:tcPr>
          <w:p w:rsidR="00F207BE" w:rsidRPr="00F207BE" w:rsidRDefault="00F207BE" w:rsidP="003C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7BE">
              <w:rPr>
                <w:rFonts w:ascii="Times New Roman" w:hAnsi="Times New Roman"/>
                <w:bCs/>
                <w:iCs/>
                <w:sz w:val="24"/>
                <w:szCs w:val="28"/>
              </w:rPr>
              <w:t>32</w:t>
            </w:r>
          </w:p>
        </w:tc>
      </w:tr>
      <w:tr w:rsidR="005D55E7" w:rsidRPr="002655E8" w:rsidTr="005D55E7">
        <w:tc>
          <w:tcPr>
            <w:tcW w:w="953" w:type="dxa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6" w:type="dxa"/>
            <w:shd w:val="clear" w:color="auto" w:fill="auto"/>
          </w:tcPr>
          <w:p w:rsidR="005D55E7" w:rsidRPr="00F207BE" w:rsidRDefault="005D55E7" w:rsidP="00F207B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 </w:t>
            </w:r>
            <w:r w:rsidR="00F207BE" w:rsidRPr="00F207BE">
              <w:rPr>
                <w:rFonts w:ascii="Times New Roman" w:hAnsi="Times New Roman" w:cs="Times New Roman"/>
                <w:sz w:val="24"/>
                <w:szCs w:val="24"/>
              </w:rPr>
              <w:t>в области р</w:t>
            </w:r>
            <w:r w:rsidR="00F207BE" w:rsidRPr="00F207BE">
              <w:rPr>
                <w:rFonts w:ascii="Times New Roman" w:hAnsi="Times New Roman" w:cs="Times New Roman"/>
                <w:bCs/>
                <w:sz w:val="24"/>
                <w:szCs w:val="24"/>
              </w:rPr>
              <w:t>аннего эстетического развития «Первые шаги пианиста»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F207BE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7" w:rsidRPr="002655E8" w:rsidTr="005D55E7">
        <w:tc>
          <w:tcPr>
            <w:tcW w:w="7699" w:type="dxa"/>
            <w:gridSpan w:val="2"/>
            <w:shd w:val="clear" w:color="auto" w:fill="auto"/>
          </w:tcPr>
          <w:p w:rsidR="005D55E7" w:rsidRPr="00F207BE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:rsidR="005D55E7" w:rsidRPr="00F207BE" w:rsidRDefault="005D55E7" w:rsidP="00F207B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7BE" w:rsidRPr="00F207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C034C5" w:rsidRPr="002655E8" w:rsidRDefault="00C034C5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D55E7" w:rsidRPr="00F207BE" w:rsidRDefault="002655E8" w:rsidP="002655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en-US"/>
        </w:rPr>
      </w:pPr>
      <w:r w:rsidRPr="00F207BE">
        <w:rPr>
          <w:rFonts w:ascii="Times New Roman" w:hAnsi="Times New Roman"/>
          <w:sz w:val="24"/>
          <w:szCs w:val="24"/>
        </w:rPr>
        <w:t>ПЛАТНЫЕ ОБРАЗОВАТЕЛЬНЫЕ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746"/>
        <w:gridCol w:w="1872"/>
      </w:tblGrid>
      <w:tr w:rsidR="00C034C5" w:rsidRPr="00F207BE" w:rsidTr="00DE0C2F">
        <w:tc>
          <w:tcPr>
            <w:tcW w:w="953" w:type="dxa"/>
            <w:shd w:val="clear" w:color="auto" w:fill="auto"/>
          </w:tcPr>
          <w:p w:rsidR="00C034C5" w:rsidRPr="00F207BE" w:rsidRDefault="00C034C5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207B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46" w:type="dxa"/>
            <w:shd w:val="clear" w:color="auto" w:fill="auto"/>
          </w:tcPr>
          <w:p w:rsidR="00C034C5" w:rsidRPr="00F207BE" w:rsidRDefault="00C034C5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Наименование    образовательной  программы</w:t>
            </w:r>
          </w:p>
        </w:tc>
        <w:tc>
          <w:tcPr>
            <w:tcW w:w="1872" w:type="dxa"/>
            <w:shd w:val="clear" w:color="auto" w:fill="auto"/>
          </w:tcPr>
          <w:p w:rsidR="00C034C5" w:rsidRPr="00F207BE" w:rsidRDefault="00C034C5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</w:tr>
      <w:tr w:rsidR="00C034C5" w:rsidRPr="00F207BE" w:rsidTr="00DE0C2F">
        <w:tc>
          <w:tcPr>
            <w:tcW w:w="953" w:type="dxa"/>
            <w:shd w:val="clear" w:color="auto" w:fill="auto"/>
          </w:tcPr>
          <w:p w:rsidR="00C034C5" w:rsidRPr="00F207BE" w:rsidRDefault="00C034C5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  <w:shd w:val="clear" w:color="auto" w:fill="auto"/>
          </w:tcPr>
          <w:p w:rsidR="00C034C5" w:rsidRPr="00F207BE" w:rsidRDefault="002655E8" w:rsidP="003876E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876E7"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общеразвивающая общеобразовательная программа в области раннего эстетического развития «Родничок»</w:t>
            </w:r>
          </w:p>
        </w:tc>
        <w:tc>
          <w:tcPr>
            <w:tcW w:w="1872" w:type="dxa"/>
            <w:shd w:val="clear" w:color="auto" w:fill="auto"/>
          </w:tcPr>
          <w:p w:rsidR="00C034C5" w:rsidRPr="00F207BE" w:rsidRDefault="002655E8" w:rsidP="00DE0C2F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207BE"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3876E7" w:rsidRPr="00F207BE" w:rsidTr="00DE0C2F">
        <w:tc>
          <w:tcPr>
            <w:tcW w:w="953" w:type="dxa"/>
            <w:shd w:val="clear" w:color="auto" w:fill="auto"/>
          </w:tcPr>
          <w:p w:rsidR="003876E7" w:rsidRPr="00F207BE" w:rsidRDefault="00F207BE" w:rsidP="00DE0C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  <w:shd w:val="clear" w:color="auto" w:fill="auto"/>
          </w:tcPr>
          <w:p w:rsidR="003876E7" w:rsidRPr="00F207BE" w:rsidRDefault="003876E7" w:rsidP="003876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образовательная услуга «Обучение на музыкальном инструменте»</w:t>
            </w:r>
          </w:p>
        </w:tc>
        <w:tc>
          <w:tcPr>
            <w:tcW w:w="1872" w:type="dxa"/>
            <w:shd w:val="clear" w:color="auto" w:fill="auto"/>
          </w:tcPr>
          <w:p w:rsidR="003876E7" w:rsidRPr="00F207BE" w:rsidRDefault="00F207BE" w:rsidP="00DE0C2F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835AA6" w:rsidRDefault="00835AA6" w:rsidP="00B535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22B3" w:rsidRPr="00DE0C2F" w:rsidRDefault="00F122B3" w:rsidP="00B535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3.5.</w:t>
      </w:r>
      <w:r w:rsidR="00F97889" w:rsidRPr="00DE0C2F">
        <w:rPr>
          <w:rFonts w:ascii="Times New Roman" w:hAnsi="Times New Roman" w:cs="Times New Roman"/>
          <w:sz w:val="24"/>
          <w:szCs w:val="24"/>
        </w:rPr>
        <w:t>3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  <w:r w:rsidRPr="00DE0C2F">
        <w:rPr>
          <w:rFonts w:ascii="Times New Roman" w:hAnsi="Times New Roman"/>
          <w:sz w:val="24"/>
          <w:szCs w:val="24"/>
        </w:rPr>
        <w:t xml:space="preserve">Качество подготовки выпускников </w:t>
      </w:r>
    </w:p>
    <w:p w:rsidR="00F122B3" w:rsidRPr="00DE0C2F" w:rsidRDefault="00C034C5" w:rsidP="00F122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Структура и содержание</w:t>
      </w:r>
      <w:r w:rsidR="00F122B3" w:rsidRPr="00DE0C2F">
        <w:rPr>
          <w:rFonts w:ascii="Times New Roman" w:hAnsi="Times New Roman"/>
          <w:sz w:val="24"/>
          <w:szCs w:val="24"/>
        </w:rPr>
        <w:t xml:space="preserve"> учебных планов подготовки выпускников отвечают требованиям к минимуму содержания и уровню подготовки выпускников. </w:t>
      </w:r>
    </w:p>
    <w:p w:rsidR="00F122B3" w:rsidRPr="00DE0C2F" w:rsidRDefault="008A01A5" w:rsidP="00284745">
      <w:pPr>
        <w:widowControl w:val="0"/>
        <w:tabs>
          <w:tab w:val="num" w:pos="1338"/>
        </w:tabs>
        <w:overflowPunct w:val="0"/>
        <w:autoSpaceDE w:val="0"/>
        <w:autoSpaceDN w:val="0"/>
        <w:adjustRightInd w:val="0"/>
        <w:spacing w:after="0" w:line="2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В</w:t>
      </w:r>
      <w:r w:rsidR="00F122B3" w:rsidRPr="00DE0C2F">
        <w:rPr>
          <w:rFonts w:ascii="Times New Roman" w:hAnsi="Times New Roman"/>
          <w:sz w:val="24"/>
          <w:szCs w:val="24"/>
        </w:rPr>
        <w:t xml:space="preserve"> </w:t>
      </w:r>
      <w:r w:rsidR="008E1AD9" w:rsidRPr="00DE0C2F">
        <w:rPr>
          <w:rFonts w:ascii="Times New Roman" w:hAnsi="Times New Roman"/>
          <w:sz w:val="24"/>
          <w:szCs w:val="24"/>
        </w:rPr>
        <w:t>ДМШ</w:t>
      </w:r>
      <w:r w:rsidRPr="00DE0C2F">
        <w:rPr>
          <w:rFonts w:ascii="Times New Roman" w:hAnsi="Times New Roman"/>
          <w:sz w:val="24"/>
          <w:szCs w:val="24"/>
        </w:rPr>
        <w:t xml:space="preserve"> сформирована </w:t>
      </w:r>
      <w:r w:rsidR="00F122B3" w:rsidRPr="00DE0C2F">
        <w:rPr>
          <w:rFonts w:ascii="Times New Roman" w:hAnsi="Times New Roman"/>
          <w:sz w:val="24"/>
          <w:szCs w:val="24"/>
        </w:rPr>
        <w:t>комплексная система ранней профессиональной ориентации учащихся, главная задача которой – помочь учащимся определиться с выбором вида деятель</w:t>
      </w:r>
      <w:r w:rsidR="008E1AD9" w:rsidRPr="00DE0C2F">
        <w:rPr>
          <w:rFonts w:ascii="Times New Roman" w:hAnsi="Times New Roman"/>
          <w:sz w:val="24"/>
          <w:szCs w:val="24"/>
        </w:rPr>
        <w:t>ности в области музыкального</w:t>
      </w:r>
      <w:r w:rsidR="00F122B3" w:rsidRPr="00DE0C2F">
        <w:rPr>
          <w:rFonts w:ascii="Times New Roman" w:hAnsi="Times New Roman"/>
          <w:sz w:val="24"/>
          <w:szCs w:val="24"/>
        </w:rPr>
        <w:t xml:space="preserve"> искусства, создать реальные условия для эффективного развития детей и подростков обладающих творческими способностями, подготовить их к поступлению в средние или высшие специальные учебные заведения для дальнейшего получения </w:t>
      </w:r>
      <w:r w:rsidR="008E1AD9" w:rsidRPr="00DE0C2F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:rsidR="00F122B3" w:rsidRPr="00DE0C2F" w:rsidRDefault="00F122B3" w:rsidP="0028474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844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Основные направления в работе по ранней профессиональной ориентации обучающихся:</w:t>
      </w:r>
    </w:p>
    <w:p w:rsidR="00284745" w:rsidRPr="00DE0C2F" w:rsidRDefault="002F4130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 Тесное сотрудничество с кураторами профильных дисциплин КМК им. Н.А.</w:t>
      </w:r>
      <w:r w:rsidR="00003BF4" w:rsidRPr="00DE0C2F">
        <w:rPr>
          <w:rFonts w:ascii="Times New Roman" w:hAnsi="Times New Roman"/>
          <w:sz w:val="24"/>
          <w:szCs w:val="24"/>
        </w:rPr>
        <w:t xml:space="preserve"> </w:t>
      </w:r>
      <w:r w:rsidR="00C034C5" w:rsidRPr="00DE0C2F">
        <w:rPr>
          <w:rFonts w:ascii="Times New Roman" w:hAnsi="Times New Roman"/>
          <w:sz w:val="24"/>
          <w:szCs w:val="24"/>
        </w:rPr>
        <w:t>Римского-Корсакова, КГИК</w:t>
      </w:r>
      <w:r w:rsidRPr="00DE0C2F">
        <w:rPr>
          <w:rFonts w:ascii="Times New Roman" w:hAnsi="Times New Roman"/>
          <w:sz w:val="24"/>
          <w:szCs w:val="24"/>
        </w:rPr>
        <w:t>, Ростовской государственной консерватории</w:t>
      </w:r>
      <w:r w:rsidR="00F122B3" w:rsidRPr="00DE0C2F">
        <w:rPr>
          <w:rFonts w:ascii="Times New Roman" w:hAnsi="Times New Roman"/>
          <w:sz w:val="24"/>
          <w:szCs w:val="24"/>
        </w:rPr>
        <w:t xml:space="preserve">; </w:t>
      </w:r>
    </w:p>
    <w:p w:rsidR="00284745" w:rsidRPr="00DE0C2F" w:rsidRDefault="002F4130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участие в</w:t>
      </w:r>
      <w:r w:rsidR="00F122B3" w:rsidRPr="00DE0C2F">
        <w:rPr>
          <w:rFonts w:ascii="Times New Roman" w:hAnsi="Times New Roman"/>
          <w:sz w:val="24"/>
          <w:szCs w:val="24"/>
        </w:rPr>
        <w:t xml:space="preserve"> конкурсах, фестивалях, мастер-классах; </w:t>
      </w:r>
    </w:p>
    <w:p w:rsidR="00284745" w:rsidRPr="00DE0C2F" w:rsidRDefault="00F122B3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организация проведения собраний с целью информирования учащихся и их родителей (законных представителей) о возможности продолжения профессионального обу</w:t>
      </w:r>
      <w:r w:rsidR="002F4130" w:rsidRPr="00DE0C2F">
        <w:rPr>
          <w:rFonts w:ascii="Times New Roman" w:hAnsi="Times New Roman"/>
          <w:sz w:val="24"/>
          <w:szCs w:val="24"/>
        </w:rPr>
        <w:t>чения в области музыкального</w:t>
      </w:r>
      <w:r w:rsidRPr="00DE0C2F">
        <w:rPr>
          <w:rFonts w:ascii="Times New Roman" w:hAnsi="Times New Roman"/>
          <w:sz w:val="24"/>
          <w:szCs w:val="24"/>
        </w:rPr>
        <w:t xml:space="preserve"> искусства; </w:t>
      </w:r>
    </w:p>
    <w:p w:rsidR="00284745" w:rsidRPr="00DE0C2F" w:rsidRDefault="00F122B3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профессиональное ориентирование выпускников, развитие их интересов </w:t>
      </w:r>
      <w:r w:rsidR="00284745" w:rsidRPr="00DE0C2F">
        <w:rPr>
          <w:rFonts w:ascii="Times New Roman" w:hAnsi="Times New Roman"/>
          <w:sz w:val="24"/>
          <w:szCs w:val="24"/>
        </w:rPr>
        <w:t xml:space="preserve">и </w:t>
      </w:r>
      <w:r w:rsidRPr="00DE0C2F">
        <w:rPr>
          <w:rFonts w:ascii="Times New Roman" w:hAnsi="Times New Roman"/>
          <w:sz w:val="24"/>
          <w:szCs w:val="24"/>
        </w:rPr>
        <w:t xml:space="preserve">склонностей, максимально приближенных к профессиональным компетенциям. </w:t>
      </w:r>
    </w:p>
    <w:p w:rsidR="00B535B9" w:rsidRPr="00DE0C2F" w:rsidRDefault="00F122B3" w:rsidP="00B535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Итогов</w:t>
      </w:r>
      <w:r w:rsidR="0092795D" w:rsidRPr="00DE0C2F">
        <w:rPr>
          <w:rFonts w:ascii="Times New Roman" w:hAnsi="Times New Roman"/>
          <w:sz w:val="24"/>
          <w:szCs w:val="24"/>
        </w:rPr>
        <w:t xml:space="preserve">ая аттестация осуществляется в </w:t>
      </w:r>
      <w:r w:rsidR="00BE3D45" w:rsidRPr="00DE0C2F">
        <w:rPr>
          <w:rFonts w:ascii="Times New Roman" w:hAnsi="Times New Roman"/>
          <w:sz w:val="24"/>
          <w:szCs w:val="24"/>
        </w:rPr>
        <w:t>соответствии с</w:t>
      </w:r>
      <w:r w:rsidRPr="00DE0C2F">
        <w:rPr>
          <w:rFonts w:ascii="Times New Roman" w:hAnsi="Times New Roman"/>
          <w:sz w:val="24"/>
          <w:szCs w:val="24"/>
        </w:rPr>
        <w:t xml:space="preserve"> </w:t>
      </w:r>
      <w:r w:rsidR="00C034C5" w:rsidRPr="00DE0C2F">
        <w:rPr>
          <w:rFonts w:ascii="Times New Roman" w:hAnsi="Times New Roman"/>
          <w:sz w:val="24"/>
          <w:szCs w:val="24"/>
        </w:rPr>
        <w:t>«</w:t>
      </w:r>
      <w:r w:rsidRPr="00DE0C2F">
        <w:rPr>
          <w:rFonts w:ascii="Times New Roman" w:hAnsi="Times New Roman"/>
          <w:sz w:val="24"/>
          <w:szCs w:val="24"/>
        </w:rPr>
        <w:t>Положением об итоговой аттестации выпускников</w:t>
      </w:r>
      <w:r w:rsidR="00C034C5" w:rsidRPr="00DE0C2F">
        <w:rPr>
          <w:rFonts w:ascii="Times New Roman" w:hAnsi="Times New Roman"/>
          <w:sz w:val="24"/>
          <w:szCs w:val="24"/>
        </w:rPr>
        <w:t>»</w:t>
      </w:r>
      <w:r w:rsidRPr="00DE0C2F">
        <w:rPr>
          <w:rFonts w:ascii="Times New Roman" w:hAnsi="Times New Roman"/>
          <w:sz w:val="24"/>
          <w:szCs w:val="24"/>
        </w:rPr>
        <w:t>. Итоговая аттестация выпускника является 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 Требования к содержанию и формам итоговой аттестации по программам определяются соответствующим Положением</w:t>
      </w:r>
      <w:r w:rsidR="002F4130" w:rsidRPr="00DE0C2F">
        <w:rPr>
          <w:rFonts w:ascii="Times New Roman" w:hAnsi="Times New Roman"/>
          <w:sz w:val="24"/>
          <w:szCs w:val="24"/>
        </w:rPr>
        <w:t xml:space="preserve"> ДМШ</w:t>
      </w:r>
      <w:r w:rsidRPr="00DE0C2F">
        <w:rPr>
          <w:rFonts w:ascii="Times New Roman" w:hAnsi="Times New Roman"/>
          <w:sz w:val="24"/>
          <w:szCs w:val="24"/>
        </w:rPr>
        <w:t xml:space="preserve"> в соответствии с законом «Об образовании в Российской Федерации». Текущая и итоговая аттестация выпускников осуществляется в установленные сроки и проводится школой самостоятельно в фор</w:t>
      </w:r>
      <w:r w:rsidR="002F4130" w:rsidRPr="00DE0C2F">
        <w:rPr>
          <w:rFonts w:ascii="Times New Roman" w:hAnsi="Times New Roman"/>
          <w:sz w:val="24"/>
          <w:szCs w:val="24"/>
        </w:rPr>
        <w:t xml:space="preserve">ме выпускных экзаменов. </w:t>
      </w:r>
    </w:p>
    <w:p w:rsidR="00B535B9" w:rsidRPr="00DE0C2F" w:rsidRDefault="00F122B3" w:rsidP="00B535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Учащиеся, окончившие </w:t>
      </w:r>
      <w:r w:rsidR="002F4130" w:rsidRPr="00DE0C2F">
        <w:rPr>
          <w:rFonts w:ascii="Times New Roman" w:hAnsi="Times New Roman"/>
          <w:sz w:val="24"/>
          <w:szCs w:val="24"/>
        </w:rPr>
        <w:t>ДМШ</w:t>
      </w:r>
      <w:r w:rsidRPr="00DE0C2F">
        <w:rPr>
          <w:rFonts w:ascii="Times New Roman" w:hAnsi="Times New Roman"/>
          <w:sz w:val="24"/>
          <w:szCs w:val="24"/>
        </w:rPr>
        <w:t xml:space="preserve"> и успешно прошедшие итоговую аттестацию, получают документ о соответствующем образовании.</w:t>
      </w:r>
    </w:p>
    <w:p w:rsidR="00284745" w:rsidRPr="00DE0C2F" w:rsidRDefault="002F4130" w:rsidP="00C034C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За годы  работы  выпускниками</w:t>
      </w:r>
      <w:r w:rsidR="00C034C5" w:rsidRPr="00DE0C2F">
        <w:rPr>
          <w:rFonts w:ascii="Times New Roman" w:hAnsi="Times New Roman" w:cs="Times New Roman"/>
          <w:sz w:val="24"/>
          <w:szCs w:val="24"/>
        </w:rPr>
        <w:t xml:space="preserve"> школы стали более 13</w:t>
      </w:r>
      <w:r w:rsidR="00003BF4" w:rsidRPr="00DE0C2F">
        <w:rPr>
          <w:rFonts w:ascii="Times New Roman" w:hAnsi="Times New Roman" w:cs="Times New Roman"/>
          <w:sz w:val="24"/>
          <w:szCs w:val="24"/>
        </w:rPr>
        <w:t>00 детей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  <w:r w:rsidR="00C034C5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BA" w:rsidRPr="00DE0C2F" w:rsidRDefault="000D1206" w:rsidP="00D40A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lastRenderedPageBreak/>
        <w:t>Уровень требований, предъявляемых к выпускникам, и результаты позволяют положительно оценить качество подготовки выпускников. Анализ со</w:t>
      </w:r>
      <w:r w:rsidR="00003BF4" w:rsidRPr="00DE0C2F">
        <w:rPr>
          <w:rFonts w:ascii="Times New Roman" w:hAnsi="Times New Roman"/>
          <w:sz w:val="24"/>
          <w:szCs w:val="24"/>
        </w:rPr>
        <w:t>держания подготовки выпускников соответствует нормативным требованиям</w:t>
      </w:r>
      <w:r w:rsidRPr="00DE0C2F">
        <w:rPr>
          <w:rFonts w:ascii="Times New Roman" w:hAnsi="Times New Roman"/>
          <w:sz w:val="24"/>
          <w:szCs w:val="24"/>
        </w:rPr>
        <w:t xml:space="preserve"> дополнительного образования. </w:t>
      </w:r>
      <w:r w:rsidR="00D40ABA" w:rsidRPr="00DE0C2F">
        <w:rPr>
          <w:rFonts w:ascii="Times New Roman" w:hAnsi="Times New Roman"/>
          <w:sz w:val="24"/>
          <w:szCs w:val="24"/>
        </w:rPr>
        <w:t xml:space="preserve"> </w:t>
      </w:r>
    </w:p>
    <w:p w:rsidR="00B95AED" w:rsidRPr="00DE0C2F" w:rsidRDefault="00284745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3.6. Организация учебного процесса</w:t>
      </w:r>
      <w:r w:rsidR="005D55E7"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ABA"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5E7" w:rsidRPr="00DE0C2F" w:rsidRDefault="0069405D" w:rsidP="005D55E7">
      <w:pPr>
        <w:widowControl w:val="0"/>
        <w:tabs>
          <w:tab w:val="left" w:pos="1080"/>
        </w:tabs>
        <w:spacing w:after="0" w:line="240" w:lineRule="auto"/>
        <w:ind w:right="-17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D55E7" w:rsidRPr="00DE0C2F">
        <w:rPr>
          <w:rFonts w:ascii="Times New Roman" w:hAnsi="Times New Roman" w:cs="Times New Roman"/>
          <w:sz w:val="24"/>
          <w:szCs w:val="24"/>
        </w:rPr>
        <w:t xml:space="preserve">В Школе образовательная деятельность осуществляется на государственном языке Российской Федерации. </w:t>
      </w:r>
    </w:p>
    <w:p w:rsidR="005D55E7" w:rsidRPr="00DE0C2F" w:rsidRDefault="005D55E7" w:rsidP="005D55E7">
      <w:pPr>
        <w:pStyle w:val="af6"/>
        <w:widowControl w:val="0"/>
        <w:ind w:left="36" w:right="-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В целях организации </w:t>
      </w:r>
      <w:r w:rsidRPr="00DE0C2F">
        <w:rPr>
          <w:rFonts w:ascii="Times New Roman" w:hAnsi="Times New Roman"/>
          <w:sz w:val="24"/>
          <w:szCs w:val="24"/>
          <w:lang w:val="ru-RU"/>
        </w:rPr>
        <w:t>образовательной деятельности</w:t>
      </w:r>
      <w:r w:rsidRPr="00DE0C2F">
        <w:rPr>
          <w:rFonts w:ascii="Times New Roman" w:hAnsi="Times New Roman"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  <w:lang w:val="ru-RU"/>
        </w:rPr>
        <w:t>Школа</w:t>
      </w:r>
      <w:r w:rsidRPr="00DE0C2F">
        <w:rPr>
          <w:rFonts w:ascii="Times New Roman" w:hAnsi="Times New Roman"/>
          <w:sz w:val="24"/>
          <w:szCs w:val="24"/>
        </w:rPr>
        <w:t xml:space="preserve"> самостоятельно разрабатывает и утверждает: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дополнительные </w:t>
      </w:r>
      <w:r w:rsidR="00C034C5" w:rsidRPr="00DE0C2F">
        <w:rPr>
          <w:rFonts w:ascii="Times New Roman" w:hAnsi="Times New Roman" w:cs="Times New Roman"/>
          <w:sz w:val="24"/>
          <w:szCs w:val="24"/>
          <w:lang w:eastAsia="en-US"/>
        </w:rPr>
        <w:t>предпрофессиональные программы</w:t>
      </w:r>
      <w:r w:rsidRPr="00DE0C2F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– ФГТ);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дополнительные общеразвивающие программы;</w:t>
      </w:r>
    </w:p>
    <w:p w:rsidR="005D55E7" w:rsidRPr="00DE0C2F" w:rsidRDefault="005D55E7" w:rsidP="005D55E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Школа реализует дополнительные общеобразовательные программы в течение всего календарного года в соответствии с календарным учебным графиком Школы.</w:t>
      </w:r>
    </w:p>
    <w:p w:rsidR="005D55E7" w:rsidRPr="00DE0C2F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Школой,  осваиваются в очной форме обучения.</w:t>
      </w:r>
      <w:r w:rsidR="00C034C5" w:rsidRPr="00DE0C2F">
        <w:rPr>
          <w:rFonts w:ascii="Times New Roman" w:hAnsi="Times New Roman" w:cs="Times New Roman"/>
          <w:sz w:val="24"/>
          <w:szCs w:val="24"/>
        </w:rPr>
        <w:t xml:space="preserve"> В связи с эпидемиологической ситуацией, при требованиях Роспотребнадзора, образовательные программы, могут временно реализоваться Школой с применением дистанционных образовательных технологий и электронного обучения.</w:t>
      </w:r>
    </w:p>
    <w:p w:rsidR="005D55E7" w:rsidRPr="00DE0C2F" w:rsidRDefault="005D55E7" w:rsidP="005D55E7">
      <w:pPr>
        <w:widowControl w:val="0"/>
        <w:tabs>
          <w:tab w:val="left" w:pos="1080"/>
        </w:tabs>
        <w:spacing w:after="0" w:line="240" w:lineRule="auto"/>
        <w:ind w:right="-17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Краснодарского края и органы местного самоуправления не вправе изменять учебный план и учебный график Школы. </w:t>
      </w:r>
    </w:p>
    <w:p w:rsidR="005D55E7" w:rsidRPr="00DE0C2F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Учебный год начинается 1 сентября (если на 1 сентября выпадает по календарю выходной день, то занятия начинаются с первого рабочего дня сентября) и заканчивается в сроки, установленные календарным учебным графиком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5D55E7" w:rsidRPr="00DE0C2F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pacing w:val="-2"/>
          <w:sz w:val="24"/>
          <w:szCs w:val="24"/>
        </w:rPr>
        <w:t xml:space="preserve">При реализации дополнительных предпрофессиональных </w:t>
      </w:r>
      <w:r w:rsidRPr="00DE0C2F">
        <w:rPr>
          <w:rFonts w:ascii="Times New Roman" w:hAnsi="Times New Roman" w:cs="Times New Roman"/>
          <w:sz w:val="24"/>
          <w:szCs w:val="24"/>
        </w:rPr>
        <w:t>программ продолжительность учебного года составляет:</w:t>
      </w:r>
    </w:p>
    <w:p w:rsidR="005D55E7" w:rsidRPr="00DE0C2F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 первого по седьмой классы – 39 недель;</w:t>
      </w:r>
    </w:p>
    <w:p w:rsidR="005D55E7" w:rsidRPr="00DE0C2F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в восьмом классе – 40 недель. </w:t>
      </w:r>
    </w:p>
    <w:p w:rsidR="005D55E7" w:rsidRPr="00DE0C2F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Продолжительность учебных занятий в первом классе составляет                     32 недели, со второго по восьмой классы – 33 недели. При реализации программы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5D55E7" w:rsidRPr="00DE0C2F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</w:rPr>
        <w:t>По дополнительным образовательным программам продолжительность учебного года составляет не менее 34 недель.</w:t>
      </w:r>
    </w:p>
    <w:p w:rsidR="005D55E7" w:rsidRPr="00DE0C2F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12–13 недель (в соответствии с ФГТ к той или иной образовательной программе 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</w:t>
      </w:r>
    </w:p>
    <w:p w:rsidR="005D55E7" w:rsidRPr="00DE0C2F" w:rsidRDefault="005D55E7" w:rsidP="005D55E7">
      <w:pPr>
        <w:pStyle w:val="text-3"/>
        <w:widowControl w:val="0"/>
        <w:spacing w:before="0" w:after="0"/>
        <w:ind w:firstLine="709"/>
        <w:contextualSpacing/>
        <w:jc w:val="both"/>
        <w:rPr>
          <w:lang w:eastAsia="en-US"/>
        </w:rPr>
      </w:pPr>
      <w:r w:rsidRPr="00DE0C2F">
        <w:rPr>
          <w:bCs/>
        </w:rPr>
        <w:t>Школа работает по шестидневной учебной неделе с двухсменным режимом занятий</w:t>
      </w:r>
      <w:r w:rsidRPr="00DE0C2F">
        <w:rPr>
          <w:lang w:eastAsia="en-US"/>
        </w:rPr>
        <w:t xml:space="preserve"> с 8 до 20 часов</w:t>
      </w:r>
      <w:r w:rsidRPr="00DE0C2F">
        <w:rPr>
          <w:bCs/>
        </w:rPr>
        <w:t>. Занятия в Школе могут проводиться в любой день недели, включая воскресенье и каникулы, по желанию родителей (законных представителей) несовершеннолетних обучающихся.</w:t>
      </w:r>
    </w:p>
    <w:p w:rsidR="005D55E7" w:rsidRPr="00DE0C2F" w:rsidRDefault="005D55E7" w:rsidP="00835AA6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учебной деятельности в Школе является урок. </w:t>
      </w:r>
      <w:r w:rsidRPr="00DE0C2F">
        <w:rPr>
          <w:rFonts w:ascii="Times New Roman" w:hAnsi="Times New Roman" w:cs="Times New Roman"/>
          <w:sz w:val="24"/>
          <w:szCs w:val="24"/>
          <w:lang w:eastAsia="en-US"/>
        </w:rPr>
        <w:t>При реализации образовательных программ продолжительность одного урока составляет 40 минут (один академический час); равная половине одного урока – 20 минут; для обучающихся по программе раннего эстетического развития урок составляет 30 минут. Между групповыми занятиями устанавливается перемена</w:t>
      </w:r>
      <w:r w:rsidRPr="00DE0C2F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  <w:lang w:eastAsia="en-US"/>
        </w:rPr>
        <w:t xml:space="preserve">10 минут, между </w:t>
      </w:r>
      <w:r w:rsidRPr="00DE0C2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индивидуальными занятиями – 5 минут, между сменами перерыв не менее 30 минут.</w:t>
      </w:r>
      <w:r w:rsidR="00835A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D55E7" w:rsidRPr="00DE0C2F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Школа самостоятельна в выборе системы оценок, формы, порядка и периодичности промежуточной аттестации обучающихся. Положение о текущем контроле знаний и промежуточной аттестации обучающихся является локальным нормативным актом Школы, который принимается Педагогическим советом и утверждается директором.</w:t>
      </w:r>
    </w:p>
    <w:p w:rsidR="005D55E7" w:rsidRPr="00DE0C2F" w:rsidRDefault="005D55E7" w:rsidP="00835AA6">
      <w:pPr>
        <w:widowControl w:val="0"/>
        <w:autoSpaceDE w:val="0"/>
        <w:autoSpaceDN w:val="0"/>
        <w:adjustRightInd w:val="0"/>
        <w:spacing w:after="0" w:line="240" w:lineRule="auto"/>
        <w:ind w:right="-1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DE0C2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разрабатывает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самостоятельно. Фонды оценочных средств должны соответствовать целям и задачам образовательной программы и ее учебному плану.</w:t>
      </w:r>
      <w:r w:rsidR="00835A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</w:rPr>
        <w:t>Освоение образовательных программ завершается итоговой аттестацией обучающихся. Формы и порядок итоговой аттестации определяются локальными актами Школы.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 xml:space="preserve">Для проведения итоговой аттестации обучающихся в Школе  создаются экзаменационные комиссии, деятельность которых </w:t>
      </w:r>
      <w:r w:rsidRPr="00DE0C2F">
        <w:rPr>
          <w:rFonts w:ascii="Times New Roman" w:hAnsi="Times New Roman" w:cs="Times New Roman"/>
          <w:sz w:val="24"/>
          <w:szCs w:val="24"/>
        </w:rPr>
        <w:t>определяется локальным нормативным актом Школы.</w:t>
      </w:r>
      <w:r w:rsidRPr="00DE0C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Школа самостоятельно с учетом требований каждой образовательной программы разрабатывает правила проведения итоговой аттестации, которые доводятся до сведения обучающихся и их родителей (законных представителей) не позднее, чем за три месяца до начала итоговой аттестации.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Правила проведения итоговой аттестации, разрабатываемые Школой, предусматривают: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сроки проведения выпускных экзаменов;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процедуру проведения выпускных экзаменов;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возможность использования печатных материалов, вычислительных и иных технических средств при проведении выпускных экзаменов;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требования к выпускным экзаменам;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критерии и параметры оценки результатов сдачи выпускных экзаменов;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правила подачи апелляции на решение экзаменационной комиссии.</w:t>
      </w:r>
    </w:p>
    <w:p w:rsidR="005D55E7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 xml:space="preserve"> Школа выдает выпускникам, освоившим дополнительную предпрофессиональную программу в области музыкального искусства в полном объеме и прошедшим итоговую аттестацию, свидетельство по форме, устанавливаемой Министерством культуры Российской Федерации, заверенное печатью Школы, а выпускникам по дополнительным общеразвивающим программам выдается свидетельство, образец которого устанавливается Школой самостоятельно и заверяется печатью Школы.</w:t>
      </w:r>
    </w:p>
    <w:p w:rsidR="00284745" w:rsidRPr="00DE0C2F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  <w:lang w:eastAsia="en-US"/>
        </w:rPr>
        <w:t>Копия указанного свидетельства или справки об обучении в Школе остается в личном деле выпускника</w:t>
      </w:r>
    </w:p>
    <w:p w:rsidR="00B20FA1" w:rsidRPr="00DE0C2F" w:rsidRDefault="00B95AED" w:rsidP="000D120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 действующих нормативно-правовых документов.</w:t>
      </w:r>
    </w:p>
    <w:p w:rsidR="002C285A" w:rsidRPr="00DE0C2F" w:rsidRDefault="002C285A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5B9" w:rsidRPr="00DE0C2F" w:rsidRDefault="00B95AED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B535B9" w:rsidRPr="00DE0C2F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="00B535B9" w:rsidRPr="00DE0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9FD" w:rsidRPr="00DE0C2F" w:rsidRDefault="005039FD" w:rsidP="005039F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Преподаватели школы поддерж</w:t>
      </w:r>
      <w:r w:rsidR="00616105" w:rsidRPr="00DE0C2F">
        <w:rPr>
          <w:rFonts w:ascii="Times New Roman" w:hAnsi="Times New Roman"/>
          <w:sz w:val="24"/>
          <w:szCs w:val="24"/>
        </w:rPr>
        <w:t>ивают тесную связь с кураторами,</w:t>
      </w:r>
      <w:r w:rsidRPr="00DE0C2F">
        <w:rPr>
          <w:rFonts w:ascii="Times New Roman" w:hAnsi="Times New Roman"/>
          <w:sz w:val="24"/>
          <w:szCs w:val="24"/>
        </w:rPr>
        <w:t xml:space="preserve"> преподавателями КМК им. Н. Римского-Корсакова и КГИК</w:t>
      </w:r>
      <w:r w:rsidR="00616105" w:rsidRPr="00DE0C2F">
        <w:rPr>
          <w:rFonts w:ascii="Times New Roman" w:hAnsi="Times New Roman"/>
          <w:sz w:val="24"/>
          <w:szCs w:val="24"/>
        </w:rPr>
        <w:t>.</w:t>
      </w:r>
    </w:p>
    <w:p w:rsidR="005039FD" w:rsidRPr="00DE0C2F" w:rsidRDefault="005039FD" w:rsidP="005039F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Результативность  взаимодействия ДМШ с образовательными учреждениями среднего,  высшего профессионального образования заключается в увеличении количества участников  краевых, всероссийских,  международных конкурсов и повышении качества подготовки конкурсантов.</w:t>
      </w:r>
    </w:p>
    <w:p w:rsidR="005039FD" w:rsidRPr="00DE0C2F" w:rsidRDefault="005039FD" w:rsidP="00227A40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Регулярно на базе нашей школы проводятся</w:t>
      </w:r>
      <w:r w:rsidRPr="00DE0C2F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семинары-практикумы Мальцевой Т.А. - кандидата педагогических наук, председателя цикловой комиссии хорового </w:t>
      </w:r>
      <w:r w:rsidRPr="00DE0C2F">
        <w:rPr>
          <w:rFonts w:ascii="Times New Roman" w:hAnsi="Times New Roman" w:cs="Times New Roman"/>
          <w:sz w:val="24"/>
          <w:szCs w:val="24"/>
        </w:rPr>
        <w:lastRenderedPageBreak/>
        <w:t>дирижирования КМК им. Н.А. Римского-Корсакова</w:t>
      </w:r>
      <w:r w:rsidR="00227A40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для преподавателей Кропоткинского ЗМО, и руководителей вокально-хоровых клубных формирований Гулькевичского района. </w:t>
      </w:r>
    </w:p>
    <w:p w:rsidR="00D40ABA" w:rsidRPr="00DE0C2F" w:rsidRDefault="005039FD" w:rsidP="005039FD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Несомненно, такие творческие встречи дают огромный творческий стимул для достижения высоких результатов на хоровых и вокальных конкурсах.    </w:t>
      </w:r>
    </w:p>
    <w:p w:rsidR="00AF28AB" w:rsidRPr="003C1F4F" w:rsidRDefault="00D40ABA" w:rsidP="00AF28AB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Преподаватели и концертмейстеры повышают квалификацию, обучаясь заочно в высших специальных учебных заведениях, проходя обучение на курсах повышения квалификации, </w:t>
      </w:r>
      <w:r w:rsidR="005039FD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 получая консультации и мастер-классы у ведущ</w:t>
      </w:r>
      <w:r w:rsidR="005039FD" w:rsidRPr="00DE0C2F">
        <w:rPr>
          <w:rFonts w:ascii="Times New Roman" w:hAnsi="Times New Roman" w:cs="Times New Roman"/>
          <w:sz w:val="24"/>
          <w:szCs w:val="24"/>
        </w:rPr>
        <w:t>их специалистов края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  <w:r w:rsidR="00AF28AB" w:rsidRPr="003C1F4F">
        <w:rPr>
          <w:rFonts w:ascii="Times New Roman" w:hAnsi="Times New Roman" w:cs="Times New Roman"/>
          <w:sz w:val="24"/>
          <w:szCs w:val="24"/>
        </w:rPr>
        <w:t>Доля педагогических работников, прошедших</w:t>
      </w:r>
      <w:r w:rsidR="00AF28AB" w:rsidRPr="00DE0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28AB" w:rsidRPr="003C1F4F">
        <w:rPr>
          <w:rFonts w:ascii="Times New Roman" w:hAnsi="Times New Roman" w:cs="Times New Roman"/>
          <w:sz w:val="24"/>
          <w:szCs w:val="24"/>
        </w:rPr>
        <w:t xml:space="preserve">курсы квалификации от общего числа за </w:t>
      </w:r>
      <w:r w:rsidR="003C1F4F" w:rsidRPr="003C1F4F">
        <w:rPr>
          <w:rFonts w:ascii="Times New Roman" w:hAnsi="Times New Roman" w:cs="Times New Roman"/>
          <w:sz w:val="24"/>
          <w:szCs w:val="24"/>
        </w:rPr>
        <w:t>последние три года составляет 100</w:t>
      </w:r>
      <w:r w:rsidR="00AF28AB" w:rsidRPr="003C1F4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039FD" w:rsidRPr="00DE0C2F" w:rsidRDefault="00AF28AB" w:rsidP="005039FD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D40ABA" w:rsidRPr="00DE0C2F">
        <w:rPr>
          <w:rFonts w:ascii="Times New Roman" w:hAnsi="Times New Roman" w:cs="Times New Roman"/>
          <w:sz w:val="24"/>
          <w:szCs w:val="24"/>
        </w:rPr>
        <w:t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преподавателей и учащихся за прошедший период вышли на всероссийский и международный уровень. Творческие коллективы школы являются постоянными участниками районных</w:t>
      </w:r>
      <w:r w:rsidR="005039FD" w:rsidRPr="00DE0C2F">
        <w:rPr>
          <w:rFonts w:ascii="Times New Roman" w:hAnsi="Times New Roman" w:cs="Times New Roman"/>
          <w:sz w:val="24"/>
          <w:szCs w:val="24"/>
        </w:rPr>
        <w:t>, зональных и краевых</w:t>
      </w:r>
      <w:r w:rsidR="00D40ABA" w:rsidRPr="00DE0C2F">
        <w:rPr>
          <w:rFonts w:ascii="Times New Roman" w:hAnsi="Times New Roman" w:cs="Times New Roman"/>
          <w:sz w:val="24"/>
          <w:szCs w:val="24"/>
        </w:rPr>
        <w:t xml:space="preserve"> конкурсов и фестивалей.</w:t>
      </w:r>
    </w:p>
    <w:p w:rsidR="00A95303" w:rsidRPr="00DE0C2F" w:rsidRDefault="00616105" w:rsidP="005039FD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Школа является организатором</w:t>
      </w:r>
      <w:r w:rsidR="005039FD" w:rsidRPr="00DE0C2F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DE0C2F">
        <w:rPr>
          <w:rFonts w:ascii="Times New Roman" w:hAnsi="Times New Roman" w:cs="Times New Roman"/>
          <w:sz w:val="24"/>
          <w:szCs w:val="24"/>
        </w:rPr>
        <w:t>фестиваля-</w:t>
      </w:r>
      <w:r w:rsidR="005039FD" w:rsidRPr="00DE0C2F">
        <w:rPr>
          <w:rFonts w:ascii="Times New Roman" w:hAnsi="Times New Roman" w:cs="Times New Roman"/>
          <w:sz w:val="24"/>
          <w:szCs w:val="24"/>
        </w:rPr>
        <w:t>конкурса детских музыкальных ансамблей «Солнечный к</w:t>
      </w:r>
      <w:r w:rsidRPr="00DE0C2F">
        <w:rPr>
          <w:rFonts w:ascii="Times New Roman" w:hAnsi="Times New Roman" w:cs="Times New Roman"/>
          <w:sz w:val="24"/>
          <w:szCs w:val="24"/>
        </w:rPr>
        <w:t>руг» в 2012г.,</w:t>
      </w:r>
      <w:r w:rsidR="008D19CE" w:rsidRPr="00DE0C2F">
        <w:rPr>
          <w:rFonts w:ascii="Times New Roman" w:hAnsi="Times New Roman" w:cs="Times New Roman"/>
          <w:sz w:val="24"/>
          <w:szCs w:val="24"/>
        </w:rPr>
        <w:t xml:space="preserve"> 2014г.</w:t>
      </w:r>
      <w:r w:rsidR="005039FD" w:rsidRPr="00DE0C2F">
        <w:rPr>
          <w:rFonts w:ascii="Times New Roman" w:hAnsi="Times New Roman" w:cs="Times New Roman"/>
          <w:sz w:val="24"/>
          <w:szCs w:val="24"/>
        </w:rPr>
        <w:t>,</w:t>
      </w:r>
      <w:r w:rsidRPr="00DE0C2F">
        <w:rPr>
          <w:rFonts w:ascii="Times New Roman" w:hAnsi="Times New Roman" w:cs="Times New Roman"/>
          <w:sz w:val="24"/>
          <w:szCs w:val="24"/>
        </w:rPr>
        <w:t xml:space="preserve"> 2017 г., 2019 г.</w:t>
      </w:r>
      <w:r w:rsidR="005039FD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039FD" w:rsidRPr="00DE0C2F">
        <w:rPr>
          <w:rFonts w:ascii="Times New Roman" w:hAnsi="Times New Roman" w:cs="Times New Roman"/>
          <w:sz w:val="24"/>
          <w:szCs w:val="24"/>
        </w:rPr>
        <w:t>способствует привлечению большего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5039FD" w:rsidRPr="00DE0C2F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8D19CE" w:rsidRPr="00DE0C2F">
        <w:rPr>
          <w:rFonts w:ascii="Times New Roman" w:hAnsi="Times New Roman" w:cs="Times New Roman"/>
          <w:sz w:val="24"/>
          <w:szCs w:val="24"/>
        </w:rPr>
        <w:t>а детей в творческие коллективы шко</w:t>
      </w:r>
      <w:r w:rsidRPr="00DE0C2F">
        <w:rPr>
          <w:rFonts w:ascii="Times New Roman" w:hAnsi="Times New Roman" w:cs="Times New Roman"/>
          <w:sz w:val="24"/>
          <w:szCs w:val="24"/>
        </w:rPr>
        <w:t>л дополнительного образования МО</w:t>
      </w:r>
      <w:r w:rsidR="008D19CE" w:rsidRPr="00DE0C2F">
        <w:rPr>
          <w:rFonts w:ascii="Times New Roman" w:hAnsi="Times New Roman" w:cs="Times New Roman"/>
          <w:sz w:val="24"/>
          <w:szCs w:val="24"/>
        </w:rPr>
        <w:t xml:space="preserve"> Гулькевичский район.</w:t>
      </w:r>
    </w:p>
    <w:p w:rsidR="00A95303" w:rsidRPr="00DE0C2F" w:rsidRDefault="005039FD" w:rsidP="00A95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E7" w:rsidRPr="00DE0C2F" w:rsidRDefault="00A95303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B95AED" w:rsidRPr="00DE0C2F">
        <w:rPr>
          <w:rFonts w:ascii="Times New Roman" w:hAnsi="Times New Roman" w:cs="Times New Roman"/>
          <w:b/>
          <w:sz w:val="24"/>
          <w:szCs w:val="24"/>
        </w:rPr>
        <w:t>Воспитательная и внеклассная работа</w:t>
      </w:r>
      <w:r w:rsidR="005039FD"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E7"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E7" w:rsidRPr="00DE0C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55E7" w:rsidRPr="00DE0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D55E7"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5E7" w:rsidRPr="00DE0C2F" w:rsidRDefault="005D55E7" w:rsidP="005D55E7">
      <w:pPr>
        <w:widowControl w:val="0"/>
        <w:tabs>
          <w:tab w:val="num" w:pos="1235"/>
        </w:tabs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Реализация комплекса воспитательных мероприятий осуществляется с учетом действующего законодательства РФ, планов культурно-массовой работы ДМШ и внутренних локальных актов. 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Одним</w:t>
      </w:r>
      <w:r w:rsidRPr="00DE0C2F">
        <w:rPr>
          <w:rFonts w:ascii="Times New Roman" w:hAnsi="Times New Roman"/>
          <w:sz w:val="24"/>
          <w:szCs w:val="24"/>
        </w:rPr>
        <w:tab/>
        <w:t>из направлений духовно-нравственного и патриотического воспитания учащихся, является знакомство с культурным наследием нашей страны.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Воспитательная работа охватывает весь образовательный процесс и внеурочную деятельность. Большое внимание уделяется решению следующих задач: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формированию личностных качеств: высокой нравственности, милосердия, порядочности;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усилению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воспитанию чувства патриотизма с помощью достижений русского искусства, фольклора;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развитию художественного вкуса и культуры обучающихся на примерах духовных традиций Кубани;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приобщению к художественному творчеству, выявление одарённых детей; 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формированию здорового образа жизни через сотрудничество с родителями; 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приобщению к воспитательной работе семьи, включению семьи в единое воспитательное пространство. </w:t>
      </w:r>
    </w:p>
    <w:p w:rsidR="005D55E7" w:rsidRPr="00DE0C2F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Воспитательная работа строится на системе общешкольных и классных собраний, тематических вечеров, конкурсной, выставочной деятельности, участия в благотворительных акциях. </w:t>
      </w:r>
    </w:p>
    <w:p w:rsidR="00B95AED" w:rsidRPr="00227A40" w:rsidRDefault="005D55E7" w:rsidP="00616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Активно используется социальное партнёрство с другими учреждениями через творческое сотрудничество, традиционные общешкольные мероприятия (ежемесячные и ежег</w:t>
      </w:r>
      <w:r w:rsidR="00616105" w:rsidRPr="00DE0C2F">
        <w:rPr>
          <w:rFonts w:ascii="Times New Roman" w:hAnsi="Times New Roman"/>
          <w:sz w:val="24"/>
          <w:szCs w:val="24"/>
        </w:rPr>
        <w:t xml:space="preserve">одные совместные мероприятия с городским </w:t>
      </w:r>
      <w:r w:rsidRPr="00DE0C2F">
        <w:rPr>
          <w:rFonts w:ascii="Times New Roman" w:hAnsi="Times New Roman"/>
          <w:sz w:val="24"/>
          <w:szCs w:val="24"/>
        </w:rPr>
        <w:t xml:space="preserve">историческим музеем, культурно-досуговым центром «Лукоморье», «Межпоселенческой центральной библиотекой», досуговым центром «Зодиак») а также взаимодействие с общеобразовательными школами, детскими садами и </w:t>
      </w:r>
      <w:r w:rsidRPr="00DE0C2F">
        <w:rPr>
          <w:rFonts w:ascii="Times New Roman" w:hAnsi="Times New Roman" w:cs="Times New Roman"/>
          <w:sz w:val="24"/>
          <w:szCs w:val="24"/>
        </w:rPr>
        <w:t xml:space="preserve">«Гулькевичским реабилитационном центром для </w:t>
      </w:r>
      <w:r w:rsidRPr="00227A40">
        <w:rPr>
          <w:rFonts w:ascii="Times New Roman" w:hAnsi="Times New Roman" w:cs="Times New Roman"/>
          <w:sz w:val="24"/>
          <w:szCs w:val="24"/>
        </w:rPr>
        <w:t>детей и подростков с ограниченными возможностями».</w:t>
      </w:r>
    </w:p>
    <w:p w:rsidR="005D55E7" w:rsidRPr="00DE0C2F" w:rsidRDefault="005D55E7" w:rsidP="005D55E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5306" w:rsidRPr="00DE0C2F" w:rsidRDefault="00B95AED" w:rsidP="00A9530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/>
          <w:b/>
          <w:sz w:val="24"/>
          <w:szCs w:val="24"/>
        </w:rPr>
        <w:t>3.</w:t>
      </w:r>
      <w:r w:rsidR="00A95303" w:rsidRPr="00DE0C2F">
        <w:rPr>
          <w:rFonts w:ascii="Times New Roman" w:hAnsi="Times New Roman"/>
          <w:b/>
          <w:sz w:val="24"/>
          <w:szCs w:val="24"/>
        </w:rPr>
        <w:t>9</w:t>
      </w:r>
      <w:r w:rsidRPr="00DE0C2F">
        <w:rPr>
          <w:rFonts w:ascii="Times New Roman" w:hAnsi="Times New Roman"/>
          <w:b/>
          <w:sz w:val="24"/>
          <w:szCs w:val="24"/>
        </w:rPr>
        <w:t>. Конк</w:t>
      </w:r>
      <w:r w:rsidR="00DE0C2F">
        <w:rPr>
          <w:rFonts w:ascii="Times New Roman" w:hAnsi="Times New Roman"/>
          <w:b/>
          <w:sz w:val="24"/>
          <w:szCs w:val="24"/>
        </w:rPr>
        <w:t xml:space="preserve">урсная и </w:t>
      </w:r>
      <w:r w:rsidR="005039FD" w:rsidRPr="00DE0C2F">
        <w:rPr>
          <w:rFonts w:ascii="Times New Roman" w:hAnsi="Times New Roman"/>
          <w:b/>
          <w:sz w:val="24"/>
          <w:szCs w:val="24"/>
        </w:rPr>
        <w:t xml:space="preserve">фестивальная </w:t>
      </w:r>
      <w:r w:rsidRPr="00DE0C2F">
        <w:rPr>
          <w:rFonts w:ascii="Times New Roman" w:hAnsi="Times New Roman"/>
          <w:b/>
          <w:sz w:val="24"/>
          <w:szCs w:val="24"/>
        </w:rPr>
        <w:t xml:space="preserve">деятельность </w:t>
      </w:r>
    </w:p>
    <w:p w:rsidR="00616105" w:rsidRPr="00DE0C2F" w:rsidRDefault="00616105" w:rsidP="00A9530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90267" w:rsidRPr="000E2F11" w:rsidRDefault="005039FD" w:rsidP="0019026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818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28AB" w:rsidRPr="00ED16AE">
        <w:rPr>
          <w:rFonts w:ascii="Times New Roman" w:hAnsi="Times New Roman"/>
          <w:sz w:val="24"/>
          <w:szCs w:val="24"/>
        </w:rPr>
        <w:t>ДМШ ведет активную конк</w:t>
      </w:r>
      <w:r w:rsidR="00616105" w:rsidRPr="00ED16AE">
        <w:rPr>
          <w:rFonts w:ascii="Times New Roman" w:hAnsi="Times New Roman"/>
          <w:sz w:val="24"/>
          <w:szCs w:val="24"/>
        </w:rPr>
        <w:t>урсную деятельность, так за 2019-2020</w:t>
      </w:r>
      <w:r w:rsidR="00AF28AB" w:rsidRPr="00ED16AE">
        <w:rPr>
          <w:rFonts w:ascii="Times New Roman" w:hAnsi="Times New Roman"/>
          <w:sz w:val="24"/>
          <w:szCs w:val="24"/>
        </w:rPr>
        <w:t xml:space="preserve"> учебный год </w:t>
      </w:r>
      <w:r w:rsidR="00AF28AB" w:rsidRPr="00ED16AE">
        <w:rPr>
          <w:rFonts w:ascii="Times New Roman" w:hAnsi="Times New Roman" w:cs="Times New Roman"/>
          <w:sz w:val="24"/>
          <w:szCs w:val="24"/>
        </w:rPr>
        <w:t xml:space="preserve">доля обучающихся, принявших участие в региональных, всероссийских и международных </w:t>
      </w:r>
      <w:r w:rsidR="00AF28AB" w:rsidRPr="00ED16AE">
        <w:rPr>
          <w:rFonts w:ascii="Times New Roman" w:hAnsi="Times New Roman" w:cs="Times New Roman"/>
          <w:sz w:val="24"/>
          <w:szCs w:val="24"/>
        </w:rPr>
        <w:lastRenderedPageBreak/>
        <w:t>конкурсах, фестивалях, от общего числа обучающихся</w:t>
      </w:r>
      <w:r w:rsidR="000E2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F11" w:rsidRPr="000E2F11">
        <w:rPr>
          <w:rFonts w:ascii="Times New Roman" w:hAnsi="Times New Roman" w:cs="Times New Roman"/>
          <w:sz w:val="24"/>
          <w:szCs w:val="24"/>
        </w:rPr>
        <w:t>составляет  29</w:t>
      </w:r>
      <w:r w:rsidR="00AF28AB" w:rsidRPr="000E2F11">
        <w:rPr>
          <w:rFonts w:ascii="Times New Roman" w:hAnsi="Times New Roman" w:cs="Times New Roman"/>
          <w:sz w:val="24"/>
          <w:szCs w:val="24"/>
        </w:rPr>
        <w:t>%.</w:t>
      </w:r>
    </w:p>
    <w:p w:rsidR="002655E8" w:rsidRPr="00FC0C3F" w:rsidRDefault="002655E8" w:rsidP="0019026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818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134"/>
        <w:gridCol w:w="1134"/>
        <w:gridCol w:w="1134"/>
        <w:gridCol w:w="1134"/>
        <w:gridCol w:w="816"/>
      </w:tblGrid>
      <w:tr w:rsidR="00AF28AB" w:rsidRPr="00DE0C2F" w:rsidTr="00AF28AB">
        <w:trPr>
          <w:trHeight w:val="345"/>
        </w:trPr>
        <w:tc>
          <w:tcPr>
            <w:tcW w:w="2269" w:type="dxa"/>
            <w:vMerge w:val="restart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Уровень конкурсов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 xml:space="preserve">Коли-чество </w:t>
            </w:r>
          </w:p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</w:p>
        </w:tc>
        <w:tc>
          <w:tcPr>
            <w:tcW w:w="6344" w:type="dxa"/>
            <w:gridSpan w:val="6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AF28AB" w:rsidRPr="00DE0C2F" w:rsidTr="00C937F4">
        <w:trPr>
          <w:trHeight w:val="1046"/>
        </w:trPr>
        <w:tc>
          <w:tcPr>
            <w:tcW w:w="2269" w:type="dxa"/>
            <w:vMerge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ГРАНПРИ</w:t>
            </w:r>
          </w:p>
        </w:tc>
        <w:tc>
          <w:tcPr>
            <w:tcW w:w="1134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Дип-лом</w:t>
            </w:r>
            <w:r w:rsidR="00C937F4" w:rsidRPr="00C937F4">
              <w:rPr>
                <w:rFonts w:ascii="Times New Roman" w:hAnsi="Times New Roman" w:cs="Times New Roman"/>
                <w:sz w:val="24"/>
                <w:szCs w:val="24"/>
              </w:rPr>
              <w:t xml:space="preserve">, Дипло-мы </w:t>
            </w:r>
            <w:r w:rsidR="00C937F4" w:rsidRPr="00C9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37F4" w:rsidRPr="00C93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7F4" w:rsidRPr="00C9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937F4" w:rsidRPr="00C93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7F4" w:rsidRPr="00C9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937F4" w:rsidRPr="00C937F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16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Гра-мота</w:t>
            </w:r>
          </w:p>
        </w:tc>
      </w:tr>
      <w:tr w:rsidR="00AF28AB" w:rsidRPr="00DE0C2F" w:rsidTr="00C937F4">
        <w:tc>
          <w:tcPr>
            <w:tcW w:w="2269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</w:tc>
        <w:tc>
          <w:tcPr>
            <w:tcW w:w="1134" w:type="dxa"/>
            <w:shd w:val="clear" w:color="auto" w:fill="auto"/>
          </w:tcPr>
          <w:p w:rsidR="00AF28AB" w:rsidRPr="007B3E5A" w:rsidRDefault="007B3E5A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F28AB" w:rsidRPr="00292D01" w:rsidRDefault="00292D01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E715F2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E715F2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ED16AE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ED16AE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AF28AB" w:rsidRPr="00292D01" w:rsidRDefault="00ED16AE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8AB" w:rsidRPr="00DE0C2F" w:rsidTr="00C937F4">
        <w:tc>
          <w:tcPr>
            <w:tcW w:w="2269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  <w:tc>
          <w:tcPr>
            <w:tcW w:w="1134" w:type="dxa"/>
            <w:shd w:val="clear" w:color="auto" w:fill="auto"/>
          </w:tcPr>
          <w:p w:rsidR="00AF28AB" w:rsidRPr="007B3E5A" w:rsidRDefault="007B3E5A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AF28AB" w:rsidRPr="00292D01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292D01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194F6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292D01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194F6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F28AB" w:rsidRPr="00292D01" w:rsidRDefault="00ED16AE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8AB" w:rsidRPr="00DE0C2F" w:rsidTr="00C937F4">
        <w:tc>
          <w:tcPr>
            <w:tcW w:w="2269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</w:tcPr>
          <w:p w:rsidR="00AF28AB" w:rsidRPr="007B3E5A" w:rsidRDefault="007B3E5A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AF28AB" w:rsidRPr="00292D01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E715F2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194F6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C937F4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C937F4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AF28AB" w:rsidRPr="00292D01" w:rsidRDefault="00292D01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8AB" w:rsidRPr="00DE0C2F" w:rsidTr="00C937F4">
        <w:tc>
          <w:tcPr>
            <w:tcW w:w="2269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  <w:shd w:val="clear" w:color="auto" w:fill="auto"/>
          </w:tcPr>
          <w:p w:rsidR="00AF28AB" w:rsidRPr="007B3E5A" w:rsidRDefault="007B3E5A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28AB" w:rsidRPr="00292D01" w:rsidRDefault="00B51CDE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F28AB" w:rsidRPr="00C937F4" w:rsidRDefault="00B51CDE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F28AB" w:rsidRPr="00C937F4" w:rsidRDefault="00E715F2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F28AB" w:rsidRPr="00C937F4" w:rsidRDefault="0029549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F28AB" w:rsidRPr="00282915" w:rsidRDefault="00C937F4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8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AF28AB" w:rsidRPr="00282915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82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8AB" w:rsidRPr="00DE0C2F" w:rsidTr="00C937F4">
        <w:tc>
          <w:tcPr>
            <w:tcW w:w="2269" w:type="dxa"/>
            <w:shd w:val="clear" w:color="auto" w:fill="auto"/>
          </w:tcPr>
          <w:p w:rsidR="00AF28AB" w:rsidRPr="00C937F4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F28AB" w:rsidRPr="004C37BD" w:rsidRDefault="004C37BD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AF28AB" w:rsidRPr="00292D01" w:rsidRDefault="00292D01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F28AB" w:rsidRPr="00292D01" w:rsidRDefault="00292D01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F28AB" w:rsidRPr="00282915" w:rsidRDefault="00282915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829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F28AB" w:rsidRPr="00282915" w:rsidRDefault="00282915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829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F28AB" w:rsidRPr="00282915" w:rsidRDefault="00282915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8291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816" w:type="dxa"/>
            <w:shd w:val="clear" w:color="auto" w:fill="auto"/>
          </w:tcPr>
          <w:p w:rsidR="00AF28AB" w:rsidRPr="00282915" w:rsidRDefault="00282915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82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387D" w:rsidRDefault="00AF28AB" w:rsidP="002655E8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F207B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351E" w:rsidRPr="00F207BE" w:rsidRDefault="00B20FA1" w:rsidP="00A95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BE">
        <w:rPr>
          <w:rFonts w:ascii="Times New Roman" w:hAnsi="Times New Roman" w:cs="Times New Roman"/>
          <w:b/>
          <w:sz w:val="24"/>
          <w:szCs w:val="24"/>
        </w:rPr>
        <w:t>3.</w:t>
      </w:r>
      <w:r w:rsidR="00A95303" w:rsidRPr="00F207BE">
        <w:rPr>
          <w:rFonts w:ascii="Times New Roman" w:hAnsi="Times New Roman" w:cs="Times New Roman"/>
          <w:b/>
          <w:sz w:val="24"/>
          <w:szCs w:val="24"/>
        </w:rPr>
        <w:t>10</w:t>
      </w:r>
      <w:r w:rsidRPr="00F20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51E" w:rsidRPr="00F207BE">
        <w:rPr>
          <w:rFonts w:ascii="Times New Roman" w:hAnsi="Times New Roman" w:cs="Times New Roman"/>
          <w:b/>
          <w:sz w:val="24"/>
          <w:szCs w:val="24"/>
        </w:rPr>
        <w:t>Поддержка одаренных детей</w:t>
      </w:r>
    </w:p>
    <w:p w:rsidR="00AF28AB" w:rsidRPr="00F207BE" w:rsidRDefault="00DC5F32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8AB" w:rsidRPr="00F207BE" w:rsidRDefault="00AF28AB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7BE">
        <w:rPr>
          <w:rFonts w:ascii="Times New Roman" w:hAnsi="Times New Roman" w:cs="Times New Roman"/>
          <w:sz w:val="24"/>
          <w:szCs w:val="24"/>
        </w:rPr>
        <w:t xml:space="preserve">Постановлением главы МО Гулькевичский район с 2016 года </w:t>
      </w:r>
      <w:r w:rsidR="00616105" w:rsidRPr="00F207BE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F207BE">
        <w:rPr>
          <w:rFonts w:ascii="Times New Roman" w:hAnsi="Times New Roman" w:cs="Times New Roman"/>
          <w:sz w:val="24"/>
          <w:szCs w:val="24"/>
        </w:rPr>
        <w:t xml:space="preserve"> </w:t>
      </w:r>
      <w:r w:rsidR="00616105" w:rsidRPr="00F207BE">
        <w:rPr>
          <w:rFonts w:ascii="Times New Roman" w:hAnsi="Times New Roman" w:cs="Times New Roman"/>
          <w:sz w:val="24"/>
          <w:szCs w:val="24"/>
        </w:rPr>
        <w:t>для одаренных учащихся присуждаю</w:t>
      </w:r>
      <w:r w:rsidRPr="00F207BE">
        <w:rPr>
          <w:rFonts w:ascii="Times New Roman" w:hAnsi="Times New Roman" w:cs="Times New Roman"/>
          <w:sz w:val="24"/>
          <w:szCs w:val="24"/>
        </w:rPr>
        <w:t>тся 20-ти лучшим учащимся школ дополнительного образования МО Гулькевичский район в размере 7000 рублей.</w:t>
      </w:r>
    </w:p>
    <w:p w:rsidR="00AF28AB" w:rsidRPr="007C7160" w:rsidRDefault="00F207BE" w:rsidP="007C7160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7BE">
        <w:rPr>
          <w:rFonts w:ascii="Times New Roman" w:hAnsi="Times New Roman" w:cs="Times New Roman"/>
          <w:sz w:val="24"/>
          <w:szCs w:val="24"/>
        </w:rPr>
        <w:t>В 2020</w:t>
      </w:r>
      <w:r w:rsidR="00616105" w:rsidRPr="00F207BE">
        <w:rPr>
          <w:rFonts w:ascii="Times New Roman" w:hAnsi="Times New Roman" w:cs="Times New Roman"/>
          <w:sz w:val="24"/>
          <w:szCs w:val="24"/>
        </w:rPr>
        <w:t xml:space="preserve"> году Дипломом главы района и мерами социальной поддержки</w:t>
      </w:r>
      <w:r w:rsidR="00AF28AB" w:rsidRPr="00F207BE">
        <w:rPr>
          <w:rFonts w:ascii="Times New Roman" w:hAnsi="Times New Roman" w:cs="Times New Roman"/>
          <w:sz w:val="24"/>
          <w:szCs w:val="24"/>
        </w:rPr>
        <w:t xml:space="preserve"> </w:t>
      </w:r>
      <w:r w:rsidR="00616105" w:rsidRPr="00F207BE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="00AF28AB" w:rsidRPr="00F207BE">
        <w:rPr>
          <w:rFonts w:ascii="Times New Roman" w:hAnsi="Times New Roman" w:cs="Times New Roman"/>
          <w:sz w:val="24"/>
          <w:szCs w:val="24"/>
        </w:rPr>
        <w:t>учащиеся ДМ</w:t>
      </w:r>
      <w:r w:rsidR="007C7160">
        <w:rPr>
          <w:rFonts w:ascii="Times New Roman" w:hAnsi="Times New Roman" w:cs="Times New Roman"/>
          <w:sz w:val="24"/>
          <w:szCs w:val="24"/>
        </w:rPr>
        <w:t>Ш – лауреаты краевых конкурсов:</w:t>
      </w:r>
    </w:p>
    <w:p w:rsidR="007C7160" w:rsidRP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Айрапетян Милена</w:t>
      </w:r>
    </w:p>
    <w:p w:rsidR="007C7160" w:rsidRP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Ветрова Татьяна</w:t>
      </w:r>
    </w:p>
    <w:p w:rsidR="007C7160" w:rsidRP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Зайко Дмитрий</w:t>
      </w:r>
    </w:p>
    <w:p w:rsidR="007C7160" w:rsidRP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Корытко Артем</w:t>
      </w:r>
    </w:p>
    <w:p w:rsidR="007C7160" w:rsidRP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Лапина Мария</w:t>
      </w:r>
    </w:p>
    <w:p w:rsidR="007C7160" w:rsidRP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Малева Полина</w:t>
      </w:r>
    </w:p>
    <w:p w:rsidR="007C7160" w:rsidRP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Олейникова Алиса</w:t>
      </w:r>
    </w:p>
    <w:p w:rsidR="007C7160" w:rsidRDefault="007C7160" w:rsidP="007C71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0">
        <w:rPr>
          <w:rFonts w:ascii="Times New Roman" w:hAnsi="Times New Roman" w:cs="Times New Roman"/>
          <w:sz w:val="24"/>
          <w:szCs w:val="24"/>
        </w:rPr>
        <w:t>Тарханов Сергей</w:t>
      </w:r>
    </w:p>
    <w:p w:rsidR="00835AA6" w:rsidRPr="007C7160" w:rsidRDefault="00835AA6" w:rsidP="00835AA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FA1" w:rsidRPr="00DE0C2F" w:rsidRDefault="0096351E" w:rsidP="00025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3.1</w:t>
      </w:r>
      <w:r w:rsidR="00A95303" w:rsidRPr="00DE0C2F">
        <w:rPr>
          <w:rFonts w:ascii="Times New Roman" w:hAnsi="Times New Roman" w:cs="Times New Roman"/>
          <w:b/>
          <w:sz w:val="24"/>
          <w:szCs w:val="24"/>
        </w:rPr>
        <w:t>1</w:t>
      </w:r>
      <w:r w:rsidRPr="00DE0C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FA1" w:rsidRPr="00DE0C2F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B20FA1" w:rsidRPr="00DE0C2F" w:rsidRDefault="00C275C0" w:rsidP="00025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Коллектив ДМШ состоит из </w:t>
      </w:r>
      <w:r w:rsidR="006A5E12">
        <w:rPr>
          <w:rFonts w:ascii="Times New Roman" w:hAnsi="Times New Roman" w:cs="Times New Roman"/>
          <w:sz w:val="24"/>
          <w:szCs w:val="24"/>
        </w:rPr>
        <w:t>34</w:t>
      </w:r>
      <w:r w:rsidR="008D19CE" w:rsidRPr="00DE0C2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CA5923" w:rsidRPr="00DE0C2F" w:rsidRDefault="008D19CE" w:rsidP="00025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р</w:t>
      </w:r>
      <w:r w:rsidR="00C275C0" w:rsidRPr="00DE0C2F">
        <w:rPr>
          <w:rFonts w:ascii="Times New Roman" w:hAnsi="Times New Roman" w:cs="Times New Roman"/>
          <w:sz w:val="24"/>
          <w:szCs w:val="24"/>
        </w:rPr>
        <w:t>уководитель и три заместителя (</w:t>
      </w:r>
      <w:r w:rsidR="00616105" w:rsidRPr="00DE0C2F">
        <w:rPr>
          <w:rFonts w:ascii="Times New Roman" w:hAnsi="Times New Roman" w:cs="Times New Roman"/>
          <w:sz w:val="24"/>
          <w:szCs w:val="24"/>
        </w:rPr>
        <w:t xml:space="preserve">по безопасности, </w:t>
      </w:r>
      <w:r w:rsidR="00C275C0" w:rsidRPr="00DE0C2F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="00616105" w:rsidRPr="00DE0C2F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C275C0" w:rsidRPr="00DE0C2F">
        <w:rPr>
          <w:rFonts w:ascii="Times New Roman" w:hAnsi="Times New Roman" w:cs="Times New Roman"/>
          <w:sz w:val="24"/>
          <w:szCs w:val="24"/>
        </w:rPr>
        <w:t xml:space="preserve">, </w:t>
      </w:r>
      <w:r w:rsidR="00616105" w:rsidRPr="00DE0C2F">
        <w:rPr>
          <w:rFonts w:ascii="Times New Roman" w:hAnsi="Times New Roman" w:cs="Times New Roman"/>
          <w:sz w:val="24"/>
          <w:szCs w:val="24"/>
        </w:rPr>
        <w:t>учебно-методической работе</w:t>
      </w:r>
      <w:r w:rsidR="00C275C0" w:rsidRPr="00DE0C2F">
        <w:rPr>
          <w:rFonts w:ascii="Times New Roman" w:hAnsi="Times New Roman" w:cs="Times New Roman"/>
          <w:sz w:val="24"/>
          <w:szCs w:val="24"/>
        </w:rPr>
        <w:t xml:space="preserve">), </w:t>
      </w:r>
      <w:r w:rsidR="003C1F4F">
        <w:rPr>
          <w:rFonts w:ascii="Times New Roman" w:hAnsi="Times New Roman" w:cs="Times New Roman"/>
          <w:sz w:val="24"/>
          <w:szCs w:val="24"/>
        </w:rPr>
        <w:t>24</w:t>
      </w:r>
      <w:r w:rsidR="00C275C0" w:rsidRPr="00DE0C2F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3C1F4F">
        <w:rPr>
          <w:rFonts w:ascii="Times New Roman" w:hAnsi="Times New Roman" w:cs="Times New Roman"/>
          <w:sz w:val="24"/>
          <w:szCs w:val="24"/>
        </w:rPr>
        <w:t xml:space="preserve"> (включая совместителей)</w:t>
      </w:r>
      <w:r w:rsidR="00C275C0" w:rsidRPr="00DE0C2F">
        <w:rPr>
          <w:rFonts w:ascii="Times New Roman" w:hAnsi="Times New Roman" w:cs="Times New Roman"/>
          <w:sz w:val="24"/>
          <w:szCs w:val="24"/>
        </w:rPr>
        <w:t>, секретарь</w:t>
      </w:r>
      <w:r w:rsidR="00616105" w:rsidRPr="00DE0C2F">
        <w:rPr>
          <w:rFonts w:ascii="Times New Roman" w:hAnsi="Times New Roman" w:cs="Times New Roman"/>
          <w:sz w:val="24"/>
          <w:szCs w:val="24"/>
        </w:rPr>
        <w:t xml:space="preserve"> учебной части, </w:t>
      </w:r>
      <w:r w:rsidR="00C275C0" w:rsidRPr="00DE0C2F">
        <w:rPr>
          <w:rFonts w:ascii="Times New Roman" w:hAnsi="Times New Roman" w:cs="Times New Roman"/>
          <w:sz w:val="24"/>
          <w:szCs w:val="24"/>
        </w:rPr>
        <w:t>настройщик музыкальны</w:t>
      </w:r>
      <w:r w:rsidR="003C1F4F">
        <w:rPr>
          <w:rFonts w:ascii="Times New Roman" w:hAnsi="Times New Roman" w:cs="Times New Roman"/>
          <w:sz w:val="24"/>
          <w:szCs w:val="24"/>
        </w:rPr>
        <w:t>х инструментов, программист (0,5</w:t>
      </w:r>
      <w:r w:rsidR="00C275C0" w:rsidRPr="00DE0C2F">
        <w:rPr>
          <w:rFonts w:ascii="Times New Roman" w:hAnsi="Times New Roman" w:cs="Times New Roman"/>
          <w:sz w:val="24"/>
          <w:szCs w:val="24"/>
        </w:rPr>
        <w:t xml:space="preserve"> ставки), инженер</w:t>
      </w:r>
      <w:r w:rsidR="00616105" w:rsidRPr="00DE0C2F">
        <w:rPr>
          <w:rFonts w:ascii="Times New Roman" w:hAnsi="Times New Roman" w:cs="Times New Roman"/>
          <w:sz w:val="24"/>
          <w:szCs w:val="24"/>
        </w:rPr>
        <w:t>-электрик</w:t>
      </w:r>
      <w:r w:rsidR="00C275C0" w:rsidRPr="00DE0C2F">
        <w:rPr>
          <w:rFonts w:ascii="Times New Roman" w:hAnsi="Times New Roman" w:cs="Times New Roman"/>
          <w:sz w:val="24"/>
          <w:szCs w:val="24"/>
        </w:rPr>
        <w:t xml:space="preserve"> (0,2 ставки)</w:t>
      </w:r>
      <w:r w:rsidR="003C1F4F">
        <w:rPr>
          <w:rFonts w:ascii="Times New Roman" w:hAnsi="Times New Roman" w:cs="Times New Roman"/>
          <w:sz w:val="24"/>
          <w:szCs w:val="24"/>
        </w:rPr>
        <w:t>, уборщик служебных помещений, рабочий по комплексному обслуживанию зданий и сооружений (0,2 ставки)</w:t>
      </w:r>
    </w:p>
    <w:p w:rsidR="0069405D" w:rsidRPr="003C1F4F" w:rsidRDefault="003C1F4F" w:rsidP="00CA5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F4F">
        <w:rPr>
          <w:rFonts w:ascii="Times New Roman" w:hAnsi="Times New Roman" w:cs="Times New Roman"/>
          <w:sz w:val="24"/>
          <w:szCs w:val="24"/>
        </w:rPr>
        <w:t>Высшую и первую квалификационные категории имеют 19 п</w:t>
      </w:r>
      <w:r w:rsidR="00904ABD" w:rsidRPr="003C1F4F">
        <w:rPr>
          <w:rFonts w:ascii="Times New Roman" w:hAnsi="Times New Roman" w:cs="Times New Roman"/>
          <w:sz w:val="24"/>
          <w:szCs w:val="24"/>
        </w:rPr>
        <w:t>едагогически</w:t>
      </w:r>
      <w:r w:rsidRPr="003C1F4F">
        <w:rPr>
          <w:rFonts w:ascii="Times New Roman" w:hAnsi="Times New Roman" w:cs="Times New Roman"/>
          <w:sz w:val="24"/>
          <w:szCs w:val="24"/>
        </w:rPr>
        <w:t>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923" w:rsidRPr="00DE0C2F" w:rsidRDefault="00616105" w:rsidP="00CA5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Почетное з</w:t>
      </w:r>
      <w:r w:rsidR="0069405D" w:rsidRPr="00DE0C2F">
        <w:rPr>
          <w:rFonts w:ascii="Times New Roman" w:hAnsi="Times New Roman" w:cs="Times New Roman"/>
          <w:sz w:val="24"/>
          <w:szCs w:val="24"/>
        </w:rPr>
        <w:t>вание «Заслуженный работник культуры России», «Почетный гражданин г.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69405D" w:rsidRPr="00DE0C2F">
        <w:rPr>
          <w:rFonts w:ascii="Times New Roman" w:hAnsi="Times New Roman" w:cs="Times New Roman"/>
          <w:sz w:val="24"/>
          <w:szCs w:val="24"/>
        </w:rPr>
        <w:t>Гулькевичи» имеет препод</w:t>
      </w:r>
      <w:r w:rsidR="008D19CE" w:rsidRPr="00DE0C2F">
        <w:rPr>
          <w:rFonts w:ascii="Times New Roman" w:hAnsi="Times New Roman" w:cs="Times New Roman"/>
          <w:sz w:val="24"/>
          <w:szCs w:val="24"/>
        </w:rPr>
        <w:t xml:space="preserve">аватель Архипенко Е.П., звание </w:t>
      </w:r>
      <w:r w:rsidR="0069405D" w:rsidRPr="00DE0C2F">
        <w:rPr>
          <w:rFonts w:ascii="Times New Roman" w:hAnsi="Times New Roman" w:cs="Times New Roman"/>
          <w:sz w:val="24"/>
          <w:szCs w:val="24"/>
        </w:rPr>
        <w:t>«Заслуженный рабо</w:t>
      </w:r>
      <w:r w:rsidR="008D19CE" w:rsidRPr="00DE0C2F">
        <w:rPr>
          <w:rFonts w:ascii="Times New Roman" w:hAnsi="Times New Roman" w:cs="Times New Roman"/>
          <w:sz w:val="24"/>
          <w:szCs w:val="24"/>
        </w:rPr>
        <w:t>тник культуры Кубани»  имеет директор Н.Г.</w:t>
      </w:r>
      <w:r w:rsidR="00003BF4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8D19CE" w:rsidRPr="00DE0C2F">
        <w:rPr>
          <w:rFonts w:ascii="Times New Roman" w:hAnsi="Times New Roman" w:cs="Times New Roman"/>
          <w:sz w:val="24"/>
          <w:szCs w:val="24"/>
        </w:rPr>
        <w:t>Баринова, заместитель директора по УВР Л.Ю.</w:t>
      </w:r>
      <w:r w:rsidR="006C32B2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8D19CE" w:rsidRPr="00DE0C2F">
        <w:rPr>
          <w:rFonts w:ascii="Times New Roman" w:hAnsi="Times New Roman" w:cs="Times New Roman"/>
          <w:sz w:val="24"/>
          <w:szCs w:val="24"/>
        </w:rPr>
        <w:t xml:space="preserve">Козинская, </w:t>
      </w:r>
      <w:r w:rsidRPr="00DE0C2F">
        <w:rPr>
          <w:rFonts w:ascii="Times New Roman" w:hAnsi="Times New Roman" w:cs="Times New Roman"/>
          <w:sz w:val="24"/>
          <w:szCs w:val="24"/>
        </w:rPr>
        <w:t>заместитель директора по УМР Чуприна Л.В., преподаватель</w:t>
      </w:r>
      <w:r w:rsidR="008D19CE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8D19CE" w:rsidRPr="00DE0C2F">
        <w:rPr>
          <w:rFonts w:ascii="Times New Roman" w:hAnsi="Times New Roman" w:cs="Times New Roman"/>
          <w:sz w:val="24"/>
          <w:szCs w:val="24"/>
        </w:rPr>
        <w:t>И.Н.</w:t>
      </w:r>
      <w:r w:rsidR="00003BF4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8D19CE" w:rsidRPr="00DE0C2F">
        <w:rPr>
          <w:rFonts w:ascii="Times New Roman" w:hAnsi="Times New Roman" w:cs="Times New Roman"/>
          <w:sz w:val="24"/>
          <w:szCs w:val="24"/>
        </w:rPr>
        <w:t>Калинина</w:t>
      </w:r>
      <w:r w:rsidR="0069405D" w:rsidRPr="00DE0C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0FA1" w:rsidRPr="00DE0C2F" w:rsidRDefault="0069405D" w:rsidP="00694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Однако в школе существует проблема смены поколений, так как средний возраст коллектива составляет </w:t>
      </w:r>
      <w:r w:rsidR="006C32B2" w:rsidRPr="00DE0C2F">
        <w:rPr>
          <w:rFonts w:ascii="Times New Roman" w:hAnsi="Times New Roman" w:cs="Times New Roman"/>
          <w:sz w:val="24"/>
          <w:szCs w:val="24"/>
        </w:rPr>
        <w:t xml:space="preserve"> 51 год</w:t>
      </w:r>
      <w:r w:rsidRPr="00DE0C2F">
        <w:rPr>
          <w:rFonts w:ascii="Times New Roman" w:hAnsi="Times New Roman" w:cs="Times New Roman"/>
          <w:sz w:val="24"/>
          <w:szCs w:val="24"/>
        </w:rPr>
        <w:t xml:space="preserve">, поэтому необходимо привлечение молодых специалистов. </w:t>
      </w:r>
    </w:p>
    <w:p w:rsidR="00AE25DD" w:rsidRPr="00DE0C2F" w:rsidRDefault="00AE25DD" w:rsidP="00801E3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Гарантией обе</w:t>
      </w:r>
      <w:r w:rsidR="00DE0C2F">
        <w:rPr>
          <w:rFonts w:ascii="Times New Roman" w:hAnsi="Times New Roman"/>
          <w:sz w:val="24"/>
          <w:szCs w:val="24"/>
        </w:rPr>
        <w:t xml:space="preserve">спечения трудовых прав </w:t>
      </w:r>
      <w:r w:rsidRPr="00DE0C2F">
        <w:rPr>
          <w:rFonts w:ascii="Times New Roman" w:hAnsi="Times New Roman"/>
          <w:sz w:val="24"/>
          <w:szCs w:val="24"/>
        </w:rPr>
        <w:t xml:space="preserve">работников </w:t>
      </w:r>
      <w:r w:rsidR="00801E38" w:rsidRPr="00DE0C2F">
        <w:rPr>
          <w:rFonts w:ascii="Times New Roman" w:hAnsi="Times New Roman"/>
          <w:sz w:val="24"/>
          <w:szCs w:val="24"/>
        </w:rPr>
        <w:t>ДМШ</w:t>
      </w:r>
      <w:r w:rsidRPr="00DE0C2F">
        <w:rPr>
          <w:rFonts w:ascii="Times New Roman" w:hAnsi="Times New Roman"/>
          <w:sz w:val="24"/>
          <w:szCs w:val="24"/>
        </w:rPr>
        <w:t xml:space="preserve">, создания для них благоприятных условий труда является Коллективный договор, </w:t>
      </w:r>
      <w:r w:rsidR="00801E38" w:rsidRPr="00DE0C2F">
        <w:rPr>
          <w:rFonts w:ascii="Times New Roman" w:hAnsi="Times New Roman"/>
          <w:sz w:val="24"/>
          <w:szCs w:val="24"/>
        </w:rPr>
        <w:t xml:space="preserve"> соответствующий  законодательству РФ (принят 01.06</w:t>
      </w:r>
      <w:r w:rsidR="006C32B2" w:rsidRPr="00DE0C2F">
        <w:rPr>
          <w:rFonts w:ascii="Times New Roman" w:hAnsi="Times New Roman"/>
          <w:sz w:val="24"/>
          <w:szCs w:val="24"/>
        </w:rPr>
        <w:t xml:space="preserve">.2019 </w:t>
      </w:r>
      <w:r w:rsidR="00801E38" w:rsidRPr="00DE0C2F">
        <w:rPr>
          <w:rFonts w:ascii="Times New Roman" w:hAnsi="Times New Roman"/>
          <w:sz w:val="24"/>
          <w:szCs w:val="24"/>
        </w:rPr>
        <w:t>г.).</w:t>
      </w:r>
    </w:p>
    <w:p w:rsidR="008032AB" w:rsidRPr="00DE0C2F" w:rsidRDefault="00AE25DD" w:rsidP="00801E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Уровень квалификации преподавательского состава позволяет творчески решать практические задачи, создавать условия для реализации потенциальных возможностей </w:t>
      </w:r>
      <w:r w:rsidRPr="00DE0C2F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что, безусловно, сказывается на результативности участия в конкурсах различного уровня: </w:t>
      </w:r>
      <w:r w:rsidR="006C32B2" w:rsidRPr="00DE0C2F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DE0C2F">
        <w:rPr>
          <w:rFonts w:ascii="Times New Roman" w:hAnsi="Times New Roman" w:cs="Times New Roman"/>
          <w:sz w:val="24"/>
          <w:szCs w:val="24"/>
        </w:rPr>
        <w:t>принимают участие в региональных, всероссийских и международных творческих конкурсах, завоевывая звания лауреатов и дипло</w:t>
      </w:r>
      <w:r w:rsidR="0010340D" w:rsidRPr="00DE0C2F">
        <w:rPr>
          <w:rFonts w:ascii="Times New Roman" w:hAnsi="Times New Roman" w:cs="Times New Roman"/>
          <w:sz w:val="24"/>
          <w:szCs w:val="24"/>
        </w:rPr>
        <w:t>мантов.</w:t>
      </w:r>
      <w:r w:rsidR="0069405D" w:rsidRPr="00DE0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1E38" w:rsidRPr="00DE0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7A40" w:rsidRPr="00850CF6" w:rsidRDefault="00F602D7" w:rsidP="00801E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866"/>
        <w:jc w:val="both"/>
        <w:rPr>
          <w:rFonts w:ascii="Times New Roman" w:hAnsi="Times New Roman"/>
          <w:sz w:val="24"/>
          <w:szCs w:val="24"/>
        </w:rPr>
      </w:pPr>
      <w:r w:rsidRPr="00850CF6">
        <w:rPr>
          <w:rFonts w:ascii="Times New Roman" w:hAnsi="Times New Roman"/>
          <w:sz w:val="24"/>
          <w:szCs w:val="24"/>
        </w:rPr>
        <w:t>В школе сформирован квалифицированный педагогический коллектив: высшее</w:t>
      </w:r>
      <w:r w:rsidR="00801E38" w:rsidRPr="00850CF6">
        <w:rPr>
          <w:rFonts w:ascii="Times New Roman" w:hAnsi="Times New Roman"/>
          <w:sz w:val="24"/>
          <w:szCs w:val="24"/>
        </w:rPr>
        <w:t xml:space="preserve"> профильное образование</w:t>
      </w:r>
      <w:r w:rsidR="00850CF6" w:rsidRPr="00850CF6">
        <w:rPr>
          <w:rFonts w:ascii="Times New Roman" w:hAnsi="Times New Roman"/>
          <w:sz w:val="24"/>
          <w:szCs w:val="24"/>
        </w:rPr>
        <w:t xml:space="preserve"> имеют 44</w:t>
      </w:r>
      <w:r w:rsidR="00801E38" w:rsidRPr="00850CF6">
        <w:rPr>
          <w:rFonts w:ascii="Times New Roman" w:hAnsi="Times New Roman"/>
          <w:sz w:val="24"/>
          <w:szCs w:val="24"/>
        </w:rPr>
        <w:t>% преподавателей. Педагогические работники</w:t>
      </w:r>
      <w:r w:rsidRPr="00850CF6">
        <w:rPr>
          <w:rFonts w:ascii="Times New Roman" w:hAnsi="Times New Roman"/>
          <w:sz w:val="24"/>
          <w:szCs w:val="24"/>
        </w:rPr>
        <w:t xml:space="preserve"> систематически повышают свою квалификацию (не менее 1 раза в 3 г</w:t>
      </w:r>
      <w:r w:rsidR="00801E38" w:rsidRPr="00850CF6">
        <w:rPr>
          <w:rFonts w:ascii="Times New Roman" w:hAnsi="Times New Roman"/>
          <w:sz w:val="24"/>
          <w:szCs w:val="24"/>
        </w:rPr>
        <w:t>ода по программам</w:t>
      </w:r>
      <w:r w:rsidRPr="00850CF6">
        <w:rPr>
          <w:rFonts w:ascii="Times New Roman" w:hAnsi="Times New Roman"/>
          <w:sz w:val="24"/>
          <w:szCs w:val="24"/>
        </w:rPr>
        <w:t xml:space="preserve"> в объеме 72 часов), что обеспечивает повышение компетентности преподавателей. </w:t>
      </w:r>
    </w:p>
    <w:p w:rsidR="00F602D7" w:rsidRPr="00DE0C2F" w:rsidRDefault="00850CF6" w:rsidP="00801E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86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2F41" w:rsidRPr="00DE0C2F" w:rsidRDefault="00D32F41" w:rsidP="00F602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866"/>
        <w:jc w:val="both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/>
          <w:b/>
          <w:sz w:val="24"/>
          <w:szCs w:val="24"/>
        </w:rPr>
        <w:t>3.12. Материа</w:t>
      </w:r>
      <w:r w:rsidR="0069405D" w:rsidRPr="00DE0C2F">
        <w:rPr>
          <w:rFonts w:ascii="Times New Roman" w:hAnsi="Times New Roman"/>
          <w:b/>
          <w:sz w:val="24"/>
          <w:szCs w:val="24"/>
        </w:rPr>
        <w:t>льно-техническое обеспечение ДМШ</w:t>
      </w:r>
    </w:p>
    <w:p w:rsidR="0012323D" w:rsidRPr="00DE0C2F" w:rsidRDefault="0012323D" w:rsidP="0012323D">
      <w:pPr>
        <w:pStyle w:val="af3"/>
        <w:jc w:val="both"/>
        <w:rPr>
          <w:rFonts w:ascii="Times New Roman" w:hAnsi="Times New Roman"/>
          <w:color w:val="FF0000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           Здание школы двухэтажное,  общей площадью 358,9 кв.м., в том числе:  учебных кабинетов – 14 (общей площадью 182,5 кв.м.);</w:t>
      </w:r>
      <w:r w:rsidRPr="00DE0C2F">
        <w:rPr>
          <w:rFonts w:ascii="Times New Roman" w:hAnsi="Times New Roman"/>
          <w:b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>актовый  зал</w:t>
      </w:r>
      <w:r w:rsidRPr="00DE0C2F">
        <w:rPr>
          <w:rFonts w:ascii="Times New Roman" w:hAnsi="Times New Roman"/>
          <w:b/>
          <w:sz w:val="24"/>
          <w:szCs w:val="24"/>
        </w:rPr>
        <w:t xml:space="preserve"> - </w:t>
      </w:r>
      <w:r w:rsidRPr="00DE0C2F">
        <w:rPr>
          <w:rFonts w:ascii="Times New Roman" w:hAnsi="Times New Roman"/>
          <w:sz w:val="24"/>
          <w:szCs w:val="24"/>
        </w:rPr>
        <w:t xml:space="preserve">78,1 кв.м.(80 мест); вспомогательных помещений  (коридоры, библиотека, подсобное помещение) – </w:t>
      </w:r>
      <w:r w:rsidRPr="00DE0C2F">
        <w:rPr>
          <w:rFonts w:ascii="Times New Roman" w:hAnsi="Times New Roman"/>
          <w:b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 xml:space="preserve">98,3 кв.м. Арендуемая площадь на учебных площадках 122 кв.м. (6 учебных кабинетов). </w:t>
      </w:r>
      <w:r w:rsidR="00D32F41" w:rsidRPr="00DE0C2F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D32F41" w:rsidRPr="00DE0C2F" w:rsidRDefault="00D32F41" w:rsidP="001A0E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60" w:firstLine="706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Материально-техническое об</w:t>
      </w:r>
      <w:r w:rsidR="001A0E19" w:rsidRPr="00DE0C2F">
        <w:rPr>
          <w:rFonts w:ascii="Times New Roman" w:hAnsi="Times New Roman"/>
          <w:sz w:val="24"/>
          <w:szCs w:val="24"/>
        </w:rPr>
        <w:t xml:space="preserve">еспечение школы составляют </w:t>
      </w:r>
      <w:r w:rsidRPr="00DE0C2F">
        <w:rPr>
          <w:rFonts w:ascii="Times New Roman" w:hAnsi="Times New Roman"/>
          <w:sz w:val="24"/>
          <w:szCs w:val="24"/>
        </w:rPr>
        <w:t>следующие компоненты:</w:t>
      </w:r>
    </w:p>
    <w:p w:rsidR="00D32F41" w:rsidRPr="00DE0C2F" w:rsidRDefault="00D32F41" w:rsidP="00D32F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2F41" w:rsidRPr="00DE0C2F" w:rsidRDefault="00DE0C2F" w:rsidP="00D32F4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2F41" w:rsidRPr="00DE0C2F">
        <w:rPr>
          <w:rFonts w:ascii="Times New Roman" w:hAnsi="Times New Roman"/>
          <w:sz w:val="24"/>
          <w:szCs w:val="24"/>
        </w:rPr>
        <w:t>едвижимое имущество</w:t>
      </w:r>
      <w:r>
        <w:rPr>
          <w:rFonts w:ascii="Times New Roman" w:hAnsi="Times New Roman"/>
          <w:sz w:val="24"/>
          <w:szCs w:val="24"/>
        </w:rPr>
        <w:t>:</w:t>
      </w:r>
    </w:p>
    <w:p w:rsidR="00D32F41" w:rsidRPr="00DE0C2F" w:rsidRDefault="00D32F41" w:rsidP="00D32F4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D32F41" w:rsidRPr="00DE0C2F" w:rsidRDefault="00DE0C2F" w:rsidP="00D32F4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-1" w:firstLine="8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</w:t>
      </w:r>
      <w:r w:rsidR="00D32F41" w:rsidRPr="00DE0C2F">
        <w:rPr>
          <w:rFonts w:ascii="Times New Roman" w:hAnsi="Times New Roman"/>
          <w:sz w:val="24"/>
          <w:szCs w:val="24"/>
        </w:rPr>
        <w:t xml:space="preserve"> школы; </w:t>
      </w:r>
    </w:p>
    <w:p w:rsidR="00D32F41" w:rsidRPr="00DE0C2F" w:rsidRDefault="00DE0C2F" w:rsidP="00D32F4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D32F41" w:rsidRPr="00DE0C2F">
        <w:rPr>
          <w:rFonts w:ascii="Times New Roman" w:hAnsi="Times New Roman"/>
          <w:sz w:val="24"/>
          <w:szCs w:val="24"/>
        </w:rPr>
        <w:t>вижимое имущество</w:t>
      </w:r>
      <w:r>
        <w:rPr>
          <w:rFonts w:ascii="Times New Roman" w:hAnsi="Times New Roman"/>
          <w:sz w:val="24"/>
          <w:szCs w:val="24"/>
        </w:rPr>
        <w:t>:</w:t>
      </w:r>
      <w:r w:rsidR="00D32F41" w:rsidRPr="00DE0C2F">
        <w:rPr>
          <w:rFonts w:ascii="Times New Roman" w:hAnsi="Times New Roman"/>
          <w:sz w:val="24"/>
          <w:szCs w:val="24"/>
        </w:rPr>
        <w:t xml:space="preserve"> </w:t>
      </w:r>
    </w:p>
    <w:p w:rsidR="00D32F41" w:rsidRPr="00DE0C2F" w:rsidRDefault="00D32F41" w:rsidP="00D32F41">
      <w:pPr>
        <w:widowControl w:val="0"/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sz w:val="24"/>
          <w:szCs w:val="24"/>
        </w:rPr>
      </w:pPr>
    </w:p>
    <w:p w:rsidR="00D32F41" w:rsidRPr="00DE0C2F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компьютерная техника; </w:t>
      </w:r>
    </w:p>
    <w:p w:rsidR="00D32F41" w:rsidRPr="00DE0C2F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прочая аппаратура; </w:t>
      </w:r>
    </w:p>
    <w:p w:rsidR="00D32F41" w:rsidRPr="00DE0C2F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мебель; </w:t>
      </w:r>
    </w:p>
    <w:p w:rsidR="001A0E19" w:rsidRPr="00DE0C2F" w:rsidRDefault="0012323D" w:rsidP="001A0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музыкальные инструменты</w:t>
      </w:r>
      <w:r w:rsidR="001A0E19" w:rsidRPr="00DE0C2F">
        <w:rPr>
          <w:rFonts w:ascii="Times New Roman" w:hAnsi="Times New Roman"/>
          <w:sz w:val="24"/>
          <w:szCs w:val="24"/>
        </w:rPr>
        <w:t xml:space="preserve"> и другое учебное оборудование</w:t>
      </w:r>
      <w:r w:rsidR="00D32F41" w:rsidRPr="00DE0C2F">
        <w:rPr>
          <w:rFonts w:ascii="Times New Roman" w:hAnsi="Times New Roman"/>
          <w:sz w:val="24"/>
          <w:szCs w:val="24"/>
        </w:rPr>
        <w:t xml:space="preserve">; </w:t>
      </w:r>
    </w:p>
    <w:p w:rsidR="001A0E19" w:rsidRPr="00DE0C2F" w:rsidRDefault="00D32F41" w:rsidP="00DE0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Характеристика здания, сооружения: </w:t>
      </w:r>
    </w:p>
    <w:p w:rsidR="001A0E19" w:rsidRPr="00DE0C2F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            </w:t>
      </w:r>
      <w:r w:rsidR="00DE0C2F">
        <w:rPr>
          <w:rFonts w:ascii="Times New Roman" w:hAnsi="Times New Roman"/>
          <w:sz w:val="24"/>
          <w:szCs w:val="24"/>
        </w:rPr>
        <w:t xml:space="preserve">  </w:t>
      </w:r>
      <w:r w:rsidR="001A0E19" w:rsidRPr="00DE0C2F">
        <w:rPr>
          <w:rFonts w:ascii="Times New Roman" w:hAnsi="Times New Roman"/>
          <w:sz w:val="24"/>
          <w:szCs w:val="24"/>
        </w:rPr>
        <w:t>м</w:t>
      </w:r>
      <w:r w:rsidR="00D32F41" w:rsidRPr="00DE0C2F">
        <w:rPr>
          <w:rFonts w:ascii="Times New Roman" w:hAnsi="Times New Roman"/>
          <w:sz w:val="24"/>
          <w:szCs w:val="24"/>
        </w:rPr>
        <w:t>атериал стен</w:t>
      </w:r>
      <w:r w:rsidR="001A0E19" w:rsidRPr="00DE0C2F">
        <w:rPr>
          <w:rFonts w:ascii="Times New Roman" w:hAnsi="Times New Roman"/>
          <w:sz w:val="24"/>
          <w:szCs w:val="24"/>
        </w:rPr>
        <w:t>:</w:t>
      </w:r>
      <w:r w:rsidR="00D32F41" w:rsidRPr="00DE0C2F">
        <w:rPr>
          <w:rFonts w:ascii="Times New Roman" w:hAnsi="Times New Roman"/>
          <w:sz w:val="24"/>
          <w:szCs w:val="24"/>
        </w:rPr>
        <w:t xml:space="preserve">  </w:t>
      </w:r>
    </w:p>
    <w:p w:rsidR="001A0E19" w:rsidRPr="00DE0C2F" w:rsidRDefault="00D32F41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стены наружные – кирпич </w:t>
      </w:r>
    </w:p>
    <w:p w:rsidR="001A0E19" w:rsidRPr="00DE0C2F" w:rsidRDefault="00D32F41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перегородки – кирпич </w:t>
      </w:r>
    </w:p>
    <w:p w:rsidR="001A0E19" w:rsidRPr="00DE0C2F" w:rsidRDefault="00DE0C2F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перекрытия - деревянные</w:t>
      </w:r>
    </w:p>
    <w:p w:rsidR="001A0E19" w:rsidRPr="00DE0C2F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отделка стен -</w:t>
      </w:r>
      <w:r w:rsidR="00D32F41" w:rsidRPr="00DE0C2F">
        <w:rPr>
          <w:rFonts w:ascii="Times New Roman" w:hAnsi="Times New Roman"/>
          <w:sz w:val="24"/>
          <w:szCs w:val="24"/>
        </w:rPr>
        <w:t xml:space="preserve"> окраска</w:t>
      </w:r>
      <w:r w:rsidR="001A0E19" w:rsidRPr="00DE0C2F">
        <w:rPr>
          <w:rFonts w:ascii="Times New Roman" w:hAnsi="Times New Roman"/>
          <w:sz w:val="24"/>
          <w:szCs w:val="24"/>
        </w:rPr>
        <w:t xml:space="preserve"> и кафельная плитка</w:t>
      </w:r>
      <w:r w:rsidR="00D32F41" w:rsidRPr="00DE0C2F">
        <w:rPr>
          <w:rFonts w:ascii="Times New Roman" w:hAnsi="Times New Roman"/>
          <w:sz w:val="24"/>
          <w:szCs w:val="24"/>
        </w:rPr>
        <w:t xml:space="preserve"> </w:t>
      </w:r>
    </w:p>
    <w:p w:rsidR="001A0E19" w:rsidRPr="00DE0C2F" w:rsidRDefault="00D32F41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отделка потолков </w:t>
      </w:r>
      <w:r w:rsidR="001A0E19" w:rsidRPr="00DE0C2F">
        <w:rPr>
          <w:rFonts w:ascii="Times New Roman" w:hAnsi="Times New Roman"/>
          <w:sz w:val="24"/>
          <w:szCs w:val="24"/>
        </w:rPr>
        <w:t>–</w:t>
      </w:r>
      <w:r w:rsidRPr="00DE0C2F">
        <w:rPr>
          <w:rFonts w:ascii="Times New Roman" w:hAnsi="Times New Roman"/>
          <w:sz w:val="24"/>
          <w:szCs w:val="24"/>
        </w:rPr>
        <w:t xml:space="preserve"> окраска</w:t>
      </w:r>
    </w:p>
    <w:p w:rsidR="00D32F41" w:rsidRPr="00DE0C2F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отделка полов – </w:t>
      </w:r>
      <w:r w:rsidR="001A0E19" w:rsidRPr="00DE0C2F">
        <w:rPr>
          <w:rFonts w:ascii="Times New Roman" w:hAnsi="Times New Roman"/>
          <w:sz w:val="24"/>
          <w:szCs w:val="24"/>
        </w:rPr>
        <w:t>линолеум</w:t>
      </w:r>
      <w:r w:rsidR="00DE0C2F">
        <w:rPr>
          <w:rFonts w:ascii="Times New Roman" w:hAnsi="Times New Roman"/>
          <w:sz w:val="24"/>
          <w:szCs w:val="24"/>
        </w:rPr>
        <w:t xml:space="preserve">, </w:t>
      </w:r>
      <w:r w:rsidR="00DE0C2F" w:rsidRPr="00DE0C2F">
        <w:rPr>
          <w:rFonts w:ascii="Times New Roman" w:hAnsi="Times New Roman"/>
          <w:sz w:val="24"/>
          <w:szCs w:val="24"/>
        </w:rPr>
        <w:t>кафельная плитка</w:t>
      </w:r>
      <w:r w:rsidR="00D32F41" w:rsidRPr="00DE0C2F">
        <w:rPr>
          <w:rFonts w:ascii="Times New Roman" w:hAnsi="Times New Roman"/>
          <w:sz w:val="24"/>
          <w:szCs w:val="24"/>
        </w:rPr>
        <w:t xml:space="preserve"> </w:t>
      </w:r>
    </w:p>
    <w:p w:rsidR="00D32F41" w:rsidRPr="00DE0C2F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            </w:t>
      </w:r>
      <w:r w:rsidR="00DE0C2F">
        <w:rPr>
          <w:rFonts w:ascii="Times New Roman" w:hAnsi="Times New Roman"/>
          <w:sz w:val="24"/>
          <w:szCs w:val="24"/>
        </w:rPr>
        <w:t xml:space="preserve">  </w:t>
      </w:r>
      <w:r w:rsidR="001A0E19" w:rsidRPr="00DE0C2F">
        <w:rPr>
          <w:rFonts w:ascii="Times New Roman" w:hAnsi="Times New Roman"/>
          <w:sz w:val="24"/>
          <w:szCs w:val="24"/>
        </w:rPr>
        <w:t>п</w:t>
      </w:r>
      <w:r w:rsidR="00D32F41" w:rsidRPr="00DE0C2F">
        <w:rPr>
          <w:rFonts w:ascii="Times New Roman" w:hAnsi="Times New Roman"/>
          <w:sz w:val="24"/>
          <w:szCs w:val="24"/>
        </w:rPr>
        <w:t xml:space="preserve">роемы: </w:t>
      </w:r>
    </w:p>
    <w:p w:rsidR="001A0E19" w:rsidRPr="00DE0C2F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27"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оконные – металлопластиковые </w:t>
      </w:r>
    </w:p>
    <w:p w:rsidR="00D32F41" w:rsidRPr="00DE0C2F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27" w:right="-1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дверные — деревянные, МДФ, металлические </w:t>
      </w:r>
    </w:p>
    <w:p w:rsidR="00D32F41" w:rsidRPr="00DE0C2F" w:rsidRDefault="00DE0C2F" w:rsidP="001A0E19">
      <w:pPr>
        <w:widowControl w:val="0"/>
        <w:tabs>
          <w:tab w:val="num" w:pos="1327"/>
        </w:tabs>
        <w:overflowPunct w:val="0"/>
        <w:autoSpaceDE w:val="0"/>
        <w:autoSpaceDN w:val="0"/>
        <w:adjustRightInd w:val="0"/>
        <w:spacing w:after="0" w:line="239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32F41" w:rsidRPr="00DE0C2F">
        <w:rPr>
          <w:rFonts w:ascii="Times New Roman" w:hAnsi="Times New Roman"/>
          <w:sz w:val="24"/>
          <w:szCs w:val="24"/>
        </w:rPr>
        <w:t>ринадлежность</w:t>
      </w:r>
      <w:r>
        <w:rPr>
          <w:rFonts w:ascii="Times New Roman" w:hAnsi="Times New Roman"/>
          <w:sz w:val="24"/>
          <w:szCs w:val="24"/>
        </w:rPr>
        <w:t xml:space="preserve"> здания</w:t>
      </w:r>
      <w:r w:rsidR="00D32F41" w:rsidRPr="00DE0C2F">
        <w:rPr>
          <w:rFonts w:ascii="Times New Roman" w:hAnsi="Times New Roman"/>
          <w:sz w:val="24"/>
          <w:szCs w:val="24"/>
        </w:rPr>
        <w:t xml:space="preserve">: оперативное управление. </w:t>
      </w:r>
    </w:p>
    <w:p w:rsidR="00D32F41" w:rsidRPr="00DE0C2F" w:rsidRDefault="00D32F41" w:rsidP="00D32F41">
      <w:pPr>
        <w:widowControl w:val="0"/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color w:val="FF0000"/>
          <w:sz w:val="24"/>
          <w:szCs w:val="24"/>
        </w:rPr>
      </w:pPr>
    </w:p>
    <w:p w:rsidR="00D32F41" w:rsidRPr="00DE0C2F" w:rsidRDefault="00361867" w:rsidP="00DE0C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Договор </w:t>
      </w:r>
      <w:r w:rsidR="00EC0CCF" w:rsidRPr="00DE0C2F">
        <w:rPr>
          <w:rFonts w:ascii="Times New Roman" w:hAnsi="Times New Roman"/>
          <w:sz w:val="24"/>
          <w:szCs w:val="24"/>
        </w:rPr>
        <w:t>на право оперативного управления имуществом №</w:t>
      </w:r>
      <w:r w:rsidR="0002543B" w:rsidRPr="00DE0C2F">
        <w:rPr>
          <w:rFonts w:ascii="Times New Roman" w:hAnsi="Times New Roman"/>
          <w:sz w:val="24"/>
          <w:szCs w:val="24"/>
        </w:rPr>
        <w:t xml:space="preserve"> 3/04-07</w:t>
      </w:r>
      <w:r w:rsidR="001A0E19" w:rsidRPr="00DE0C2F">
        <w:rPr>
          <w:rFonts w:ascii="Times New Roman" w:hAnsi="Times New Roman"/>
          <w:sz w:val="24"/>
          <w:szCs w:val="24"/>
        </w:rPr>
        <w:t xml:space="preserve"> </w:t>
      </w:r>
      <w:r w:rsidR="0002543B" w:rsidRPr="00DE0C2F">
        <w:rPr>
          <w:rFonts w:ascii="Times New Roman" w:hAnsi="Times New Roman"/>
          <w:sz w:val="24"/>
          <w:szCs w:val="24"/>
        </w:rPr>
        <w:t>от 18.04.2007</w:t>
      </w:r>
      <w:r w:rsidR="00D32F41" w:rsidRPr="00DE0C2F">
        <w:rPr>
          <w:rFonts w:ascii="Times New Roman" w:hAnsi="Times New Roman"/>
          <w:sz w:val="24"/>
          <w:szCs w:val="24"/>
        </w:rPr>
        <w:t>.</w:t>
      </w:r>
    </w:p>
    <w:p w:rsidR="00D32F41" w:rsidRPr="00DE0C2F" w:rsidRDefault="00D32F41" w:rsidP="001A0E19">
      <w:pPr>
        <w:widowControl w:val="0"/>
        <w:autoSpaceDE w:val="0"/>
        <w:autoSpaceDN w:val="0"/>
        <w:adjustRightInd w:val="0"/>
        <w:spacing w:after="0" w:line="1" w:lineRule="exact"/>
        <w:ind w:right="-1" w:firstLine="851"/>
        <w:rPr>
          <w:rFonts w:ascii="Times New Roman" w:hAnsi="Times New Roman"/>
          <w:color w:val="FF0000"/>
          <w:sz w:val="24"/>
          <w:szCs w:val="24"/>
        </w:rPr>
      </w:pPr>
    </w:p>
    <w:p w:rsidR="008A7A34" w:rsidRPr="00DE0C2F" w:rsidRDefault="008A7A34" w:rsidP="008A7A34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права:</w:t>
      </w:r>
    </w:p>
    <w:p w:rsidR="008A7A34" w:rsidRPr="00DE0C2F" w:rsidRDefault="008A7A34" w:rsidP="008A7A3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оперативное управление  от  14.09.2015</w:t>
      </w:r>
      <w:r w:rsidR="006C32B2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>г. выданное на основе  Договора о взаимоотношении сторон и закреплении муниципального имущества на праве оперативного управления №3/04-07 от 31.05.2012</w:t>
      </w:r>
      <w:r w:rsidR="006C32B2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>г.;</w:t>
      </w:r>
    </w:p>
    <w:p w:rsidR="001A0E19" w:rsidRPr="00DE0C2F" w:rsidRDefault="008A7A34" w:rsidP="008A7A3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9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  от  15.09.2015</w:t>
      </w:r>
      <w:r w:rsidR="006C32B2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>г. выдано на основе Постановления главы администрации города Гулькевичи Гулькевичского района  Краснодарского края  №588 от 26.05.1994</w:t>
      </w:r>
      <w:r w:rsidR="006C32B2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>г.;</w:t>
      </w:r>
    </w:p>
    <w:p w:rsidR="007B4976" w:rsidRPr="00DE0C2F" w:rsidRDefault="007B4976" w:rsidP="007B4976">
      <w:pPr>
        <w:widowControl w:val="0"/>
        <w:tabs>
          <w:tab w:val="num" w:pos="1496"/>
        </w:tabs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Реквизиты заключений, выданных органами, осуществляющими государственный надзор: </w:t>
      </w:r>
    </w:p>
    <w:p w:rsidR="0012323D" w:rsidRPr="00DC5F32" w:rsidRDefault="0012323D" w:rsidP="0012323D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5F32">
        <w:rPr>
          <w:rFonts w:ascii="Times New Roman" w:hAnsi="Times New Roman"/>
          <w:sz w:val="24"/>
          <w:szCs w:val="24"/>
        </w:rPr>
        <w:t>Санитарно – эпидемиологическое заключение  о соответствии государственным санитарно-эпидемиологически</w:t>
      </w:r>
      <w:r w:rsidR="00DC5F32" w:rsidRPr="00DC5F32">
        <w:rPr>
          <w:rFonts w:ascii="Times New Roman" w:hAnsi="Times New Roman"/>
          <w:sz w:val="24"/>
          <w:szCs w:val="24"/>
        </w:rPr>
        <w:t>м правилам и нормативам  от 16 10 2017 года № 23.КК.24.000.М.000088.10.17</w:t>
      </w:r>
      <w:r w:rsidRPr="00DC5F32">
        <w:rPr>
          <w:rFonts w:ascii="Times New Roman" w:hAnsi="Times New Roman"/>
          <w:sz w:val="24"/>
          <w:szCs w:val="24"/>
        </w:rPr>
        <w:t>.</w:t>
      </w:r>
    </w:p>
    <w:p w:rsidR="007B4976" w:rsidRPr="00DE0C2F" w:rsidRDefault="0012323D" w:rsidP="0012323D">
      <w:pPr>
        <w:pStyle w:val="af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Заключение государственного пожарного надзора о соответствии объекта защиты обязательным требованиям пожарной безопасности от 12.10.2012</w:t>
      </w:r>
      <w:r w:rsidR="006C32B2" w:rsidRPr="00DE0C2F">
        <w:rPr>
          <w:rFonts w:ascii="Times New Roman" w:hAnsi="Times New Roman"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>г. Серия КРС № 001765.</w:t>
      </w:r>
    </w:p>
    <w:p w:rsidR="001A0E19" w:rsidRPr="00DE0C2F" w:rsidRDefault="001A0E19" w:rsidP="001A0E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Помещение</w:t>
      </w:r>
      <w:r w:rsidR="00DE0C2F">
        <w:rPr>
          <w:rFonts w:ascii="Times New Roman" w:hAnsi="Times New Roman"/>
          <w:sz w:val="24"/>
          <w:szCs w:val="24"/>
        </w:rPr>
        <w:t xml:space="preserve"> ДМШ</w:t>
      </w:r>
      <w:r w:rsidRPr="00DE0C2F">
        <w:rPr>
          <w:rFonts w:ascii="Times New Roman" w:hAnsi="Times New Roman"/>
          <w:sz w:val="24"/>
          <w:szCs w:val="24"/>
        </w:rPr>
        <w:t xml:space="preserve"> оснащено</w:t>
      </w:r>
      <w:r w:rsidR="006C32B2" w:rsidRPr="00DE0C2F">
        <w:rPr>
          <w:rFonts w:ascii="Times New Roman" w:hAnsi="Times New Roman"/>
          <w:sz w:val="24"/>
          <w:szCs w:val="24"/>
        </w:rPr>
        <w:t xml:space="preserve"> охранно-пожарной сигнализацией,</w:t>
      </w:r>
      <w:r w:rsidRPr="00DE0C2F">
        <w:rPr>
          <w:rFonts w:ascii="Times New Roman" w:hAnsi="Times New Roman"/>
          <w:sz w:val="24"/>
          <w:szCs w:val="24"/>
        </w:rPr>
        <w:t xml:space="preserve"> </w:t>
      </w:r>
      <w:r w:rsidR="006C32B2" w:rsidRPr="00DE0C2F">
        <w:rPr>
          <w:rFonts w:ascii="Times New Roman" w:hAnsi="Times New Roman"/>
          <w:sz w:val="24"/>
          <w:szCs w:val="24"/>
        </w:rPr>
        <w:t xml:space="preserve"> системой видеонаблюдения. </w:t>
      </w:r>
      <w:r w:rsidRPr="00DE0C2F">
        <w:rPr>
          <w:rFonts w:ascii="Times New Roman" w:hAnsi="Times New Roman"/>
          <w:sz w:val="24"/>
          <w:szCs w:val="24"/>
        </w:rPr>
        <w:t xml:space="preserve">Вахта обеспечена тревожной кнопкой с выходом на пульт </w:t>
      </w:r>
      <w:r w:rsidR="006C32B2" w:rsidRPr="00DE0C2F">
        <w:rPr>
          <w:rFonts w:ascii="Times New Roman" w:hAnsi="Times New Roman"/>
          <w:sz w:val="24"/>
          <w:szCs w:val="24"/>
        </w:rPr>
        <w:t xml:space="preserve">вневедомственной </w:t>
      </w:r>
      <w:r w:rsidRPr="00DE0C2F">
        <w:rPr>
          <w:rFonts w:ascii="Times New Roman" w:hAnsi="Times New Roman"/>
          <w:sz w:val="24"/>
          <w:szCs w:val="24"/>
        </w:rPr>
        <w:t>о</w:t>
      </w:r>
      <w:r w:rsidR="006C32B2" w:rsidRPr="00DE0C2F">
        <w:rPr>
          <w:rFonts w:ascii="Times New Roman" w:hAnsi="Times New Roman"/>
          <w:sz w:val="24"/>
          <w:szCs w:val="24"/>
        </w:rPr>
        <w:t>храны, телефонной связью с МЧС.</w:t>
      </w:r>
    </w:p>
    <w:p w:rsidR="000A21A4" w:rsidRPr="00DE0C2F" w:rsidRDefault="000A21A4" w:rsidP="001A0E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lastRenderedPageBreak/>
        <w:t xml:space="preserve">В соответствие с требованиями Роспотребнадзора, учебные кабинеты групповых занятий </w:t>
      </w:r>
      <w:r w:rsidR="00DE0C2F">
        <w:rPr>
          <w:rFonts w:ascii="Times New Roman" w:hAnsi="Times New Roman"/>
          <w:sz w:val="24"/>
          <w:szCs w:val="24"/>
        </w:rPr>
        <w:t xml:space="preserve">в 2020 г. </w:t>
      </w:r>
      <w:r w:rsidRPr="00DE0C2F">
        <w:rPr>
          <w:rFonts w:ascii="Times New Roman" w:hAnsi="Times New Roman"/>
          <w:sz w:val="24"/>
          <w:szCs w:val="24"/>
        </w:rPr>
        <w:t xml:space="preserve">оснащены бактерицидными лампами, в коридоре 1 этажа и актовом зале установлены рециркуляторы. </w:t>
      </w:r>
    </w:p>
    <w:p w:rsidR="001A0E19" w:rsidRPr="00DE0C2F" w:rsidRDefault="001A0E19" w:rsidP="001A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FF0000"/>
          <w:sz w:val="24"/>
          <w:szCs w:val="24"/>
        </w:rPr>
      </w:pPr>
    </w:p>
    <w:p w:rsidR="000A21A4" w:rsidRPr="00DE0C2F" w:rsidRDefault="001A0E19" w:rsidP="00DE0C2F">
      <w:pPr>
        <w:widowControl w:val="0"/>
        <w:tabs>
          <w:tab w:val="num" w:pos="1383"/>
        </w:tabs>
        <w:overflowPunct w:val="0"/>
        <w:autoSpaceDE w:val="0"/>
        <w:autoSpaceDN w:val="0"/>
        <w:adjustRightInd w:val="0"/>
        <w:spacing w:after="0" w:line="21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Имеются приборы учета </w:t>
      </w:r>
      <w:r w:rsidR="0012323D" w:rsidRPr="00DE0C2F">
        <w:rPr>
          <w:rFonts w:ascii="Times New Roman" w:hAnsi="Times New Roman"/>
          <w:sz w:val="24"/>
          <w:szCs w:val="24"/>
        </w:rPr>
        <w:t xml:space="preserve">холодной </w:t>
      </w:r>
      <w:r w:rsidR="006C32B2" w:rsidRPr="00DE0C2F">
        <w:rPr>
          <w:rFonts w:ascii="Times New Roman" w:hAnsi="Times New Roman"/>
          <w:sz w:val="24"/>
          <w:szCs w:val="24"/>
        </w:rPr>
        <w:t xml:space="preserve">и горячей </w:t>
      </w:r>
      <w:r w:rsidR="000A21A4" w:rsidRPr="00DE0C2F">
        <w:rPr>
          <w:rFonts w:ascii="Times New Roman" w:hAnsi="Times New Roman"/>
          <w:sz w:val="24"/>
          <w:szCs w:val="24"/>
        </w:rPr>
        <w:t xml:space="preserve">воды, электроэнергии, газа. </w:t>
      </w:r>
    </w:p>
    <w:p w:rsidR="000A21A4" w:rsidRPr="00DE0C2F" w:rsidRDefault="000A21A4" w:rsidP="000A21A4">
      <w:pPr>
        <w:widowControl w:val="0"/>
        <w:tabs>
          <w:tab w:val="num" w:pos="1383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            </w:t>
      </w:r>
      <w:r w:rsidR="00DE0C2F">
        <w:rPr>
          <w:rFonts w:ascii="Times New Roman" w:hAnsi="Times New Roman"/>
          <w:sz w:val="24"/>
          <w:szCs w:val="24"/>
        </w:rPr>
        <w:t xml:space="preserve">  </w:t>
      </w:r>
      <w:r w:rsidRPr="00DE0C2F">
        <w:rPr>
          <w:rFonts w:ascii="Times New Roman" w:hAnsi="Times New Roman"/>
          <w:sz w:val="24"/>
          <w:szCs w:val="24"/>
        </w:rPr>
        <w:t>О</w:t>
      </w:r>
      <w:r w:rsidR="0012323D" w:rsidRPr="00DE0C2F">
        <w:rPr>
          <w:rFonts w:ascii="Times New Roman" w:hAnsi="Times New Roman"/>
          <w:sz w:val="24"/>
          <w:szCs w:val="24"/>
        </w:rPr>
        <w:t xml:space="preserve">топление осуществляется </w:t>
      </w:r>
      <w:r w:rsidRPr="00DE0C2F">
        <w:rPr>
          <w:rFonts w:ascii="Times New Roman" w:hAnsi="Times New Roman"/>
          <w:sz w:val="24"/>
          <w:szCs w:val="24"/>
        </w:rPr>
        <w:t>с помощью АИТ</w:t>
      </w:r>
      <w:r w:rsidR="0002543B" w:rsidRPr="00DE0C2F">
        <w:rPr>
          <w:rFonts w:ascii="Times New Roman" w:hAnsi="Times New Roman"/>
          <w:sz w:val="24"/>
          <w:szCs w:val="24"/>
        </w:rPr>
        <w:t xml:space="preserve"> «Ишма–50У»</w:t>
      </w:r>
      <w:r w:rsidR="001A0E19" w:rsidRPr="00DE0C2F">
        <w:rPr>
          <w:rFonts w:ascii="Times New Roman" w:hAnsi="Times New Roman"/>
          <w:sz w:val="24"/>
          <w:szCs w:val="24"/>
        </w:rPr>
        <w:t>.</w:t>
      </w:r>
    </w:p>
    <w:p w:rsidR="000A21A4" w:rsidRPr="00DE0C2F" w:rsidRDefault="00DE0C2F" w:rsidP="000A21A4">
      <w:pPr>
        <w:widowControl w:val="0"/>
        <w:tabs>
          <w:tab w:val="num" w:pos="1383"/>
        </w:tabs>
        <w:overflowPunct w:val="0"/>
        <w:autoSpaceDE w:val="0"/>
        <w:autoSpaceDN w:val="0"/>
        <w:adjustRightInd w:val="0"/>
        <w:spacing w:after="0" w:line="21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ДМШ и</w:t>
      </w:r>
      <w:r w:rsidR="000A21A4" w:rsidRPr="00DE0C2F">
        <w:rPr>
          <w:rFonts w:ascii="Times New Roman" w:hAnsi="Times New Roman"/>
          <w:sz w:val="24"/>
          <w:szCs w:val="24"/>
        </w:rPr>
        <w:t>меются 2 санит</w:t>
      </w:r>
      <w:r w:rsidR="00432F69" w:rsidRPr="00DE0C2F">
        <w:rPr>
          <w:rFonts w:ascii="Times New Roman" w:hAnsi="Times New Roman"/>
          <w:sz w:val="24"/>
          <w:szCs w:val="24"/>
        </w:rPr>
        <w:t>арных узла,</w:t>
      </w:r>
      <w:r w:rsidR="000A21A4" w:rsidRPr="00DE0C2F">
        <w:rPr>
          <w:rFonts w:ascii="Times New Roman" w:hAnsi="Times New Roman"/>
          <w:sz w:val="24"/>
          <w:szCs w:val="24"/>
        </w:rPr>
        <w:t xml:space="preserve"> санитарный узел для лиц с </w:t>
      </w:r>
    </w:p>
    <w:p w:rsidR="007B4976" w:rsidRPr="00DE0C2F" w:rsidRDefault="000A21A4" w:rsidP="000A21A4">
      <w:pPr>
        <w:widowControl w:val="0"/>
        <w:tabs>
          <w:tab w:val="num" w:pos="1383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ограниченными возможностями зд</w:t>
      </w:r>
      <w:r w:rsidR="00DE0C2F">
        <w:rPr>
          <w:rFonts w:ascii="Times New Roman" w:hAnsi="Times New Roman"/>
          <w:sz w:val="24"/>
          <w:szCs w:val="24"/>
        </w:rPr>
        <w:t>оровья, расположенные на 1 этаже здания.</w:t>
      </w:r>
      <w:r w:rsidR="006C32B2" w:rsidRPr="00DE0C2F">
        <w:rPr>
          <w:rFonts w:ascii="Times New Roman" w:hAnsi="Times New Roman"/>
          <w:sz w:val="24"/>
          <w:szCs w:val="24"/>
        </w:rPr>
        <w:t xml:space="preserve"> </w:t>
      </w:r>
    </w:p>
    <w:p w:rsidR="001A0E19" w:rsidRPr="00DE0C2F" w:rsidRDefault="007B4976" w:rsidP="007B497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844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Энергетический п</w:t>
      </w:r>
      <w:r w:rsidR="0002543B" w:rsidRPr="00DE0C2F">
        <w:rPr>
          <w:rFonts w:ascii="Times New Roman" w:hAnsi="Times New Roman"/>
          <w:sz w:val="24"/>
          <w:szCs w:val="24"/>
        </w:rPr>
        <w:t xml:space="preserve">аспорт: рег. № 5444/Ш-0012-12 </w:t>
      </w:r>
      <w:r w:rsidRPr="00DE0C2F">
        <w:rPr>
          <w:rFonts w:ascii="Times New Roman" w:hAnsi="Times New Roman"/>
          <w:sz w:val="24"/>
          <w:szCs w:val="24"/>
        </w:rPr>
        <w:t>энергетич</w:t>
      </w:r>
      <w:r w:rsidR="0002543B" w:rsidRPr="00DE0C2F">
        <w:rPr>
          <w:rFonts w:ascii="Times New Roman" w:hAnsi="Times New Roman"/>
          <w:sz w:val="24"/>
          <w:szCs w:val="24"/>
        </w:rPr>
        <w:t>еского обследования ООО «РосЭнергоАудит»  г. Краснодар (декабрь</w:t>
      </w:r>
      <w:r w:rsidRPr="00DE0C2F">
        <w:rPr>
          <w:rFonts w:ascii="Times New Roman" w:hAnsi="Times New Roman"/>
          <w:sz w:val="24"/>
          <w:szCs w:val="24"/>
        </w:rPr>
        <w:t>2012 года</w:t>
      </w:r>
      <w:r w:rsidR="0002543B" w:rsidRPr="00DE0C2F">
        <w:rPr>
          <w:rFonts w:ascii="Times New Roman" w:hAnsi="Times New Roman"/>
          <w:sz w:val="24"/>
          <w:szCs w:val="24"/>
        </w:rPr>
        <w:t>)</w:t>
      </w:r>
      <w:r w:rsidRPr="00DE0C2F">
        <w:rPr>
          <w:rFonts w:ascii="Times New Roman" w:hAnsi="Times New Roman"/>
          <w:sz w:val="24"/>
          <w:szCs w:val="24"/>
        </w:rPr>
        <w:t xml:space="preserve">. </w:t>
      </w:r>
    </w:p>
    <w:p w:rsidR="001A0E19" w:rsidRPr="00DE0C2F" w:rsidRDefault="001A0E19" w:rsidP="001A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FF0000"/>
          <w:sz w:val="24"/>
          <w:szCs w:val="24"/>
        </w:rPr>
      </w:pPr>
    </w:p>
    <w:p w:rsidR="008A7A34" w:rsidRPr="00DE0C2F" w:rsidRDefault="008A7A34" w:rsidP="008A7A34">
      <w:pPr>
        <w:pStyle w:val="af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ДМШ имеет две учебные площадки (пролицензированы в 2013г.):</w:t>
      </w:r>
    </w:p>
    <w:p w:rsidR="008A7A34" w:rsidRPr="00DE0C2F" w:rsidRDefault="008A7A34" w:rsidP="008A7A34">
      <w:pPr>
        <w:pStyle w:val="af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2F">
        <w:rPr>
          <w:rFonts w:ascii="Times New Roman" w:hAnsi="Times New Roman" w:cs="Times New Roman"/>
          <w:bCs/>
          <w:sz w:val="24"/>
          <w:szCs w:val="24"/>
        </w:rPr>
        <w:t>в с. Майкопском,  ул. Кирова, 16а, литер б, 2 этаж, кабинеты №48, №49 на базе МСОШ №12;</w:t>
      </w:r>
    </w:p>
    <w:p w:rsidR="00661B09" w:rsidRPr="00DE0C2F" w:rsidRDefault="008A7A34" w:rsidP="0012323D">
      <w:pPr>
        <w:pStyle w:val="af3"/>
        <w:jc w:val="both"/>
        <w:rPr>
          <w:rFonts w:ascii="Times New Roman" w:hAnsi="Times New Roman"/>
          <w:color w:val="FF0000"/>
          <w:sz w:val="24"/>
          <w:szCs w:val="24"/>
        </w:rPr>
      </w:pPr>
      <w:r w:rsidRPr="00DE0C2F">
        <w:rPr>
          <w:rFonts w:ascii="Times New Roman" w:hAnsi="Times New Roman" w:cs="Times New Roman"/>
          <w:bCs/>
          <w:sz w:val="24"/>
          <w:szCs w:val="24"/>
        </w:rPr>
        <w:t>в пос. Гирей, ул. Парковая, 7, ли</w:t>
      </w:r>
      <w:r w:rsidR="000A21A4" w:rsidRPr="00DE0C2F">
        <w:rPr>
          <w:rFonts w:ascii="Times New Roman" w:hAnsi="Times New Roman" w:cs="Times New Roman"/>
          <w:bCs/>
          <w:sz w:val="24"/>
          <w:szCs w:val="24"/>
        </w:rPr>
        <w:t>тер Б, 2 этаж, кабинеты №63</w:t>
      </w:r>
      <w:r w:rsidRPr="00DE0C2F">
        <w:rPr>
          <w:rFonts w:ascii="Times New Roman" w:hAnsi="Times New Roman" w:cs="Times New Roman"/>
          <w:bCs/>
          <w:sz w:val="24"/>
          <w:szCs w:val="24"/>
        </w:rPr>
        <w:t>, №65, 1 этаж, кабинет №</w:t>
      </w:r>
      <w:r w:rsidR="00DC5F32" w:rsidRPr="00DC5F32">
        <w:rPr>
          <w:rFonts w:ascii="Times New Roman" w:hAnsi="Times New Roman" w:cs="Times New Roman"/>
          <w:bCs/>
          <w:sz w:val="24"/>
          <w:szCs w:val="24"/>
        </w:rPr>
        <w:t>55</w:t>
      </w:r>
      <w:r w:rsidR="00DC5F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bCs/>
          <w:sz w:val="24"/>
          <w:szCs w:val="24"/>
        </w:rPr>
        <w:t>на базе МСОШ №10.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12323D" w:rsidRPr="00DE0C2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D0B72" w:rsidRPr="00DE0C2F" w:rsidRDefault="00661B09" w:rsidP="007768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6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Школа имеет достаточно прочн</w:t>
      </w:r>
      <w:r w:rsidR="00DD0B72" w:rsidRPr="00DE0C2F">
        <w:rPr>
          <w:rFonts w:ascii="Times New Roman" w:hAnsi="Times New Roman"/>
          <w:sz w:val="24"/>
          <w:szCs w:val="24"/>
        </w:rPr>
        <w:t>ую материально-техническую базу,</w:t>
      </w:r>
      <w:r w:rsidRPr="00DE0C2F">
        <w:rPr>
          <w:rFonts w:ascii="Times New Roman" w:hAnsi="Times New Roman"/>
          <w:sz w:val="24"/>
          <w:szCs w:val="24"/>
        </w:rPr>
        <w:t xml:space="preserve"> </w:t>
      </w:r>
      <w:r w:rsidR="0012323D" w:rsidRPr="00DE0C2F">
        <w:rPr>
          <w:rFonts w:ascii="Times New Roman" w:hAnsi="Times New Roman"/>
          <w:sz w:val="24"/>
          <w:szCs w:val="24"/>
        </w:rPr>
        <w:t>однако,</w:t>
      </w:r>
      <w:r w:rsidR="00DD0B72" w:rsidRPr="00DE0C2F">
        <w:rPr>
          <w:rFonts w:ascii="Times New Roman" w:hAnsi="Times New Roman"/>
          <w:sz w:val="24"/>
          <w:szCs w:val="24"/>
        </w:rPr>
        <w:t xml:space="preserve"> учебный процесс оснащен не всеми необходимыми т</w:t>
      </w:r>
      <w:r w:rsidR="001F4041">
        <w:rPr>
          <w:rFonts w:ascii="Times New Roman" w:hAnsi="Times New Roman"/>
          <w:sz w:val="24"/>
          <w:szCs w:val="24"/>
        </w:rPr>
        <w:t>ехническими средствами обучения.</w:t>
      </w:r>
      <w:r w:rsidR="00DD0B72" w:rsidRPr="00DE0C2F">
        <w:rPr>
          <w:rFonts w:ascii="Times New Roman" w:hAnsi="Times New Roman"/>
          <w:sz w:val="24"/>
          <w:szCs w:val="24"/>
        </w:rPr>
        <w:t xml:space="preserve"> </w:t>
      </w:r>
      <w:r w:rsidR="001F4041">
        <w:rPr>
          <w:rFonts w:ascii="Times New Roman" w:hAnsi="Times New Roman"/>
          <w:sz w:val="24"/>
          <w:szCs w:val="24"/>
        </w:rPr>
        <w:t xml:space="preserve"> </w:t>
      </w:r>
      <w:r w:rsidR="001F4041">
        <w:rPr>
          <w:rFonts w:ascii="Times New Roman" w:hAnsi="Times New Roman"/>
          <w:sz w:val="24"/>
          <w:szCs w:val="24"/>
        </w:rPr>
        <w:tab/>
        <w:t>Требуется обновление музыкального инструментария, приобретение нового технического оборудования, интерактивных досок, компьютеров, кондинционера на 1 этаж здания.</w:t>
      </w:r>
    </w:p>
    <w:p w:rsidR="00661B09" w:rsidRPr="00DC5F32" w:rsidRDefault="00DD0B72" w:rsidP="00AE08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844"/>
        <w:jc w:val="both"/>
        <w:rPr>
          <w:rFonts w:ascii="Times New Roman" w:hAnsi="Times New Roman"/>
          <w:sz w:val="24"/>
          <w:szCs w:val="24"/>
        </w:rPr>
      </w:pPr>
      <w:r w:rsidRPr="00DC5F32">
        <w:rPr>
          <w:rFonts w:ascii="Times New Roman" w:hAnsi="Times New Roman"/>
          <w:sz w:val="24"/>
          <w:szCs w:val="24"/>
        </w:rPr>
        <w:t>Необход</w:t>
      </w:r>
      <w:r w:rsidR="00432F69" w:rsidRPr="00DC5F32">
        <w:rPr>
          <w:rFonts w:ascii="Times New Roman" w:hAnsi="Times New Roman"/>
          <w:sz w:val="24"/>
          <w:szCs w:val="24"/>
        </w:rPr>
        <w:t xml:space="preserve">имо </w:t>
      </w:r>
      <w:r w:rsidR="001F4041" w:rsidRPr="00DC5F32">
        <w:rPr>
          <w:rFonts w:ascii="Times New Roman" w:hAnsi="Times New Roman"/>
          <w:sz w:val="24"/>
          <w:szCs w:val="24"/>
        </w:rPr>
        <w:t>усиление электрической мощности</w:t>
      </w:r>
      <w:r w:rsidR="006A5E12" w:rsidRPr="00DC5F32">
        <w:rPr>
          <w:rFonts w:ascii="Times New Roman" w:hAnsi="Times New Roman"/>
          <w:sz w:val="24"/>
          <w:szCs w:val="24"/>
        </w:rPr>
        <w:t xml:space="preserve"> здания</w:t>
      </w:r>
      <w:r w:rsidR="001F4041" w:rsidRPr="00DC5F32">
        <w:rPr>
          <w:rFonts w:ascii="Times New Roman" w:hAnsi="Times New Roman"/>
          <w:sz w:val="24"/>
          <w:szCs w:val="24"/>
        </w:rPr>
        <w:t>, оборудование</w:t>
      </w:r>
      <w:r w:rsidR="00432F69" w:rsidRPr="00DC5F32">
        <w:rPr>
          <w:rFonts w:ascii="Times New Roman" w:hAnsi="Times New Roman"/>
          <w:sz w:val="24"/>
          <w:szCs w:val="24"/>
        </w:rPr>
        <w:t xml:space="preserve"> пункт</w:t>
      </w:r>
      <w:r w:rsidR="001F4041" w:rsidRPr="00DC5F32">
        <w:rPr>
          <w:rFonts w:ascii="Times New Roman" w:hAnsi="Times New Roman"/>
          <w:sz w:val="24"/>
          <w:szCs w:val="24"/>
        </w:rPr>
        <w:t>а</w:t>
      </w:r>
      <w:r w:rsidR="00432F69" w:rsidRPr="00DC5F32">
        <w:rPr>
          <w:rFonts w:ascii="Times New Roman" w:hAnsi="Times New Roman"/>
          <w:sz w:val="24"/>
          <w:szCs w:val="24"/>
        </w:rPr>
        <w:t xml:space="preserve"> пропус</w:t>
      </w:r>
      <w:r w:rsidR="001F4041" w:rsidRPr="00DC5F32">
        <w:rPr>
          <w:rFonts w:ascii="Times New Roman" w:hAnsi="Times New Roman"/>
          <w:sz w:val="24"/>
          <w:szCs w:val="24"/>
        </w:rPr>
        <w:t>ка в ДМШ с ул. Красной, приведение</w:t>
      </w:r>
      <w:r w:rsidR="00432F69" w:rsidRPr="00DC5F32">
        <w:rPr>
          <w:rFonts w:ascii="Times New Roman" w:hAnsi="Times New Roman"/>
          <w:sz w:val="24"/>
          <w:szCs w:val="24"/>
        </w:rPr>
        <w:t xml:space="preserve"> в соответствие</w:t>
      </w:r>
      <w:r w:rsidRPr="00DC5F32">
        <w:rPr>
          <w:rFonts w:ascii="Times New Roman" w:hAnsi="Times New Roman"/>
          <w:sz w:val="24"/>
          <w:szCs w:val="24"/>
        </w:rPr>
        <w:t xml:space="preserve"> </w:t>
      </w:r>
      <w:r w:rsidR="00432F69" w:rsidRPr="00DC5F32">
        <w:rPr>
          <w:rFonts w:ascii="Times New Roman" w:hAnsi="Times New Roman"/>
          <w:sz w:val="24"/>
          <w:szCs w:val="24"/>
        </w:rPr>
        <w:t>с требованиями</w:t>
      </w:r>
      <w:r w:rsidR="00432F69" w:rsidRPr="00DC5F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2F69" w:rsidRPr="00DC5F32">
        <w:rPr>
          <w:rFonts w:ascii="Times New Roman" w:hAnsi="Times New Roman"/>
          <w:sz w:val="24"/>
          <w:szCs w:val="24"/>
        </w:rPr>
        <w:t>по доступной среде</w:t>
      </w:r>
      <w:r w:rsidRPr="00DC5F32">
        <w:rPr>
          <w:rFonts w:ascii="Times New Roman" w:hAnsi="Times New Roman"/>
          <w:sz w:val="24"/>
          <w:szCs w:val="24"/>
        </w:rPr>
        <w:t xml:space="preserve"> для лиц с ограниченными возможностями и особенностями развития.</w:t>
      </w:r>
    </w:p>
    <w:p w:rsidR="00DD0B72" w:rsidRPr="00DE0C2F" w:rsidRDefault="007768FD" w:rsidP="00AE08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844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ДМШ нуждается в </w:t>
      </w:r>
      <w:r w:rsidR="006A5E12">
        <w:rPr>
          <w:rFonts w:ascii="Times New Roman" w:hAnsi="Times New Roman"/>
          <w:sz w:val="24"/>
          <w:szCs w:val="24"/>
        </w:rPr>
        <w:t>текущем</w:t>
      </w:r>
      <w:r w:rsidR="00DD0B72" w:rsidRPr="00DE0C2F">
        <w:rPr>
          <w:rFonts w:ascii="Times New Roman" w:hAnsi="Times New Roman"/>
          <w:sz w:val="24"/>
          <w:szCs w:val="24"/>
        </w:rPr>
        <w:t xml:space="preserve"> ре</w:t>
      </w:r>
      <w:r w:rsidR="00432F69" w:rsidRPr="00DE0C2F">
        <w:rPr>
          <w:rFonts w:ascii="Times New Roman" w:hAnsi="Times New Roman"/>
          <w:sz w:val="24"/>
          <w:szCs w:val="24"/>
        </w:rPr>
        <w:t>монте</w:t>
      </w:r>
      <w:r w:rsidRPr="00DE0C2F">
        <w:rPr>
          <w:rFonts w:ascii="Times New Roman" w:hAnsi="Times New Roman"/>
          <w:sz w:val="24"/>
          <w:szCs w:val="24"/>
        </w:rPr>
        <w:t xml:space="preserve"> учебны</w:t>
      </w:r>
      <w:r w:rsidR="00432F69" w:rsidRPr="00DE0C2F">
        <w:rPr>
          <w:rFonts w:ascii="Times New Roman" w:hAnsi="Times New Roman"/>
          <w:sz w:val="24"/>
          <w:szCs w:val="24"/>
        </w:rPr>
        <w:t>х кабинетов.</w:t>
      </w:r>
    </w:p>
    <w:p w:rsidR="00AE0887" w:rsidRPr="00DE0C2F" w:rsidRDefault="00AE0887" w:rsidP="0066258C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AE0887" w:rsidRPr="001F4041" w:rsidRDefault="00215CB2" w:rsidP="00760A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F4041">
        <w:rPr>
          <w:rFonts w:ascii="Times New Roman" w:hAnsi="Times New Roman" w:cs="Times New Roman"/>
          <w:b/>
          <w:sz w:val="24"/>
          <w:szCs w:val="24"/>
        </w:rPr>
        <w:t>3.13</w:t>
      </w:r>
      <w:r w:rsidR="00AE0887" w:rsidRPr="001F4041">
        <w:rPr>
          <w:rFonts w:ascii="Times New Roman" w:hAnsi="Times New Roman" w:cs="Times New Roman"/>
          <w:b/>
          <w:sz w:val="24"/>
          <w:szCs w:val="24"/>
        </w:rPr>
        <w:t>. Конкуренция на рынке образовательных услуг.</w:t>
      </w:r>
      <w:r w:rsidR="00AE0887" w:rsidRPr="001F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87" w:rsidRPr="00DE0C2F" w:rsidRDefault="00AE0887" w:rsidP="00AE0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В систем</w:t>
      </w:r>
      <w:r w:rsidR="00237EF6" w:rsidRPr="00DE0C2F">
        <w:rPr>
          <w:rFonts w:ascii="Times New Roman" w:hAnsi="Times New Roman" w:cs="Times New Roman"/>
          <w:sz w:val="24"/>
          <w:szCs w:val="24"/>
        </w:rPr>
        <w:t>у</w:t>
      </w:r>
      <w:r w:rsidRPr="00DE0C2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432F69" w:rsidRPr="00DE0C2F">
        <w:rPr>
          <w:rFonts w:ascii="Times New Roman" w:hAnsi="Times New Roman" w:cs="Times New Roman"/>
          <w:sz w:val="24"/>
          <w:szCs w:val="24"/>
        </w:rPr>
        <w:t>МО</w:t>
      </w:r>
      <w:r w:rsidR="00801E38" w:rsidRPr="00DE0C2F">
        <w:rPr>
          <w:rFonts w:ascii="Times New Roman" w:hAnsi="Times New Roman" w:cs="Times New Roman"/>
          <w:sz w:val="24"/>
          <w:szCs w:val="24"/>
        </w:rPr>
        <w:t xml:space="preserve"> Гулькевичский район</w:t>
      </w:r>
      <w:r w:rsidR="00237EF6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237EF6" w:rsidRPr="00DE0C2F">
        <w:rPr>
          <w:rFonts w:ascii="Times New Roman" w:hAnsi="Times New Roman" w:cs="Times New Roman"/>
          <w:sz w:val="24"/>
          <w:szCs w:val="24"/>
        </w:rPr>
        <w:t>входят 4 школы, в г. Гулькевичи работают две из них</w:t>
      </w:r>
      <w:r w:rsidR="004861C8" w:rsidRPr="00DE0C2F">
        <w:rPr>
          <w:rFonts w:ascii="Times New Roman" w:hAnsi="Times New Roman" w:cs="Times New Roman"/>
          <w:sz w:val="24"/>
          <w:szCs w:val="24"/>
        </w:rPr>
        <w:t xml:space="preserve"> – детская школа искусств и </w:t>
      </w:r>
      <w:r w:rsidR="001F4041">
        <w:rPr>
          <w:rFonts w:ascii="Times New Roman" w:hAnsi="Times New Roman" w:cs="Times New Roman"/>
          <w:sz w:val="24"/>
          <w:szCs w:val="24"/>
        </w:rPr>
        <w:t xml:space="preserve"> ДМШ.</w:t>
      </w:r>
    </w:p>
    <w:p w:rsidR="006F4F99" w:rsidRPr="00DE0C2F" w:rsidRDefault="00AE0887" w:rsidP="00AE0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Территориальное положение можно расценивать как выгодное, так как образовательное учреждение </w:t>
      </w:r>
      <w:r w:rsidR="00801E38" w:rsidRPr="00DE0C2F">
        <w:rPr>
          <w:rFonts w:ascii="Times New Roman" w:hAnsi="Times New Roman" w:cs="Times New Roman"/>
          <w:sz w:val="24"/>
          <w:szCs w:val="24"/>
        </w:rPr>
        <w:t>расположено в центре г.</w:t>
      </w:r>
      <w:r w:rsidR="00432F69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801E38" w:rsidRPr="00DE0C2F">
        <w:rPr>
          <w:rFonts w:ascii="Times New Roman" w:hAnsi="Times New Roman" w:cs="Times New Roman"/>
          <w:sz w:val="24"/>
          <w:szCs w:val="24"/>
        </w:rPr>
        <w:t>Гулькевичи и добраться любым транспортом вполне доступно.</w:t>
      </w:r>
      <w:r w:rsidR="006F4F99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801E38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14" w:rsidRPr="00DE0C2F" w:rsidRDefault="006F4F99" w:rsidP="00AE0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В непосредственной бл</w:t>
      </w:r>
      <w:r w:rsidR="00801E38" w:rsidRPr="00DE0C2F">
        <w:rPr>
          <w:rFonts w:ascii="Times New Roman" w:hAnsi="Times New Roman" w:cs="Times New Roman"/>
          <w:sz w:val="24"/>
          <w:szCs w:val="24"/>
        </w:rPr>
        <w:t xml:space="preserve">изости от школы находятся 3 остановки  </w:t>
      </w:r>
      <w:r w:rsidRPr="00DE0C2F">
        <w:rPr>
          <w:rFonts w:ascii="Times New Roman" w:hAnsi="Times New Roman" w:cs="Times New Roman"/>
          <w:sz w:val="24"/>
          <w:szCs w:val="24"/>
        </w:rPr>
        <w:t>общественного транспорта, что также обл</w:t>
      </w:r>
      <w:r w:rsidR="00801E38" w:rsidRPr="00DE0C2F">
        <w:rPr>
          <w:rFonts w:ascii="Times New Roman" w:hAnsi="Times New Roman" w:cs="Times New Roman"/>
          <w:sz w:val="24"/>
          <w:szCs w:val="24"/>
        </w:rPr>
        <w:t xml:space="preserve">егчает возможность посещать ДМШ </w:t>
      </w:r>
      <w:r w:rsidRPr="00DE0C2F">
        <w:rPr>
          <w:rFonts w:ascii="Times New Roman" w:hAnsi="Times New Roman" w:cs="Times New Roman"/>
          <w:sz w:val="24"/>
          <w:szCs w:val="24"/>
        </w:rPr>
        <w:t>детя</w:t>
      </w:r>
      <w:r w:rsidR="00760A14" w:rsidRPr="00DE0C2F">
        <w:rPr>
          <w:rFonts w:ascii="Times New Roman" w:hAnsi="Times New Roman" w:cs="Times New Roman"/>
          <w:sz w:val="24"/>
          <w:szCs w:val="24"/>
        </w:rPr>
        <w:t>м</w:t>
      </w:r>
      <w:r w:rsidRPr="00DE0C2F">
        <w:rPr>
          <w:rFonts w:ascii="Times New Roman" w:hAnsi="Times New Roman" w:cs="Times New Roman"/>
          <w:sz w:val="24"/>
          <w:szCs w:val="24"/>
        </w:rPr>
        <w:t xml:space="preserve"> из </w:t>
      </w:r>
      <w:r w:rsidR="00432F69" w:rsidRPr="00DE0C2F">
        <w:rPr>
          <w:rFonts w:ascii="Times New Roman" w:hAnsi="Times New Roman" w:cs="Times New Roman"/>
          <w:sz w:val="24"/>
          <w:szCs w:val="24"/>
        </w:rPr>
        <w:t>разных общеобразовательных школ</w:t>
      </w:r>
      <w:r w:rsidRPr="00DE0C2F">
        <w:rPr>
          <w:rFonts w:ascii="Times New Roman" w:hAnsi="Times New Roman" w:cs="Times New Roman"/>
          <w:sz w:val="24"/>
          <w:szCs w:val="24"/>
        </w:rPr>
        <w:t>, расположенных</w:t>
      </w:r>
      <w:r w:rsidR="00801E38" w:rsidRPr="00DE0C2F">
        <w:rPr>
          <w:rFonts w:ascii="Times New Roman" w:hAnsi="Times New Roman" w:cs="Times New Roman"/>
          <w:sz w:val="24"/>
          <w:szCs w:val="24"/>
        </w:rPr>
        <w:t xml:space="preserve"> дальше от центра города и учебных площадок школы, расположенных в с.</w:t>
      </w:r>
      <w:r w:rsidR="00432F69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801E38" w:rsidRPr="00DE0C2F">
        <w:rPr>
          <w:rFonts w:ascii="Times New Roman" w:hAnsi="Times New Roman" w:cs="Times New Roman"/>
          <w:sz w:val="24"/>
          <w:szCs w:val="24"/>
        </w:rPr>
        <w:t>Майкопском и пос. Гирей.</w:t>
      </w:r>
    </w:p>
    <w:p w:rsidR="00760A14" w:rsidRPr="00DE0C2F" w:rsidRDefault="00AE0887" w:rsidP="00760A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Большое к</w:t>
      </w:r>
      <w:r w:rsidR="00237EF6" w:rsidRPr="00DE0C2F">
        <w:rPr>
          <w:rFonts w:ascii="Times New Roman" w:hAnsi="Times New Roman" w:cs="Times New Roman"/>
          <w:sz w:val="24"/>
          <w:szCs w:val="24"/>
        </w:rPr>
        <w:t>оличество родителей выбирают ДМШ</w:t>
      </w:r>
      <w:r w:rsidRPr="00DE0C2F">
        <w:rPr>
          <w:rFonts w:ascii="Times New Roman" w:hAnsi="Times New Roman" w:cs="Times New Roman"/>
          <w:sz w:val="24"/>
          <w:szCs w:val="24"/>
        </w:rPr>
        <w:t xml:space="preserve"> благодаря хорошей</w:t>
      </w:r>
      <w:r w:rsidR="00760A14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репутации школы и тем, что сами когда-то </w:t>
      </w:r>
      <w:r w:rsidR="00432F69" w:rsidRPr="00DE0C2F">
        <w:rPr>
          <w:rFonts w:ascii="Times New Roman" w:hAnsi="Times New Roman" w:cs="Times New Roman"/>
          <w:sz w:val="24"/>
          <w:szCs w:val="24"/>
        </w:rPr>
        <w:t xml:space="preserve"> учились в </w:t>
      </w:r>
      <w:r w:rsidR="001F4041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887" w:rsidRPr="00DE0C2F" w:rsidRDefault="00237EF6" w:rsidP="00760A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eastAsia="Times New Roman" w:hAnsi="Times New Roman" w:cs="Times New Roman"/>
          <w:spacing w:val="-2"/>
          <w:sz w:val="24"/>
          <w:szCs w:val="24"/>
        </w:rPr>
        <w:t>Приведенные</w:t>
      </w:r>
      <w:r w:rsidR="00AE0887" w:rsidRPr="00DE0C2F">
        <w:rPr>
          <w:rFonts w:ascii="Times New Roman" w:hAnsi="Times New Roman" w:cs="Times New Roman"/>
          <w:sz w:val="24"/>
          <w:szCs w:val="24"/>
        </w:rPr>
        <w:t xml:space="preserve"> факторы можно</w:t>
      </w:r>
      <w:r w:rsidR="00760A14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AE0887" w:rsidRPr="00DE0C2F">
        <w:rPr>
          <w:rFonts w:ascii="Times New Roman" w:hAnsi="Times New Roman" w:cs="Times New Roman"/>
          <w:sz w:val="24"/>
          <w:szCs w:val="24"/>
        </w:rPr>
        <w:t>признать в качестве значимых оснований для успешного развития при стабильных</w:t>
      </w:r>
      <w:r w:rsidR="00760A14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1F4041">
        <w:rPr>
          <w:rFonts w:ascii="Times New Roman" w:hAnsi="Times New Roman" w:cs="Times New Roman"/>
          <w:sz w:val="24"/>
          <w:szCs w:val="24"/>
        </w:rPr>
        <w:t>внешних условиях и</w:t>
      </w:r>
      <w:r w:rsidR="00AE0887" w:rsidRPr="00DE0C2F">
        <w:rPr>
          <w:rFonts w:ascii="Times New Roman" w:hAnsi="Times New Roman" w:cs="Times New Roman"/>
          <w:sz w:val="24"/>
          <w:szCs w:val="24"/>
        </w:rPr>
        <w:t xml:space="preserve"> самосохранения в условиях </w:t>
      </w:r>
      <w:r w:rsidR="001F4041">
        <w:rPr>
          <w:rFonts w:ascii="Times New Roman" w:hAnsi="Times New Roman" w:cs="Times New Roman"/>
          <w:sz w:val="24"/>
          <w:szCs w:val="24"/>
        </w:rPr>
        <w:t xml:space="preserve">растущей </w:t>
      </w:r>
      <w:r w:rsidR="00AE0887" w:rsidRPr="00DE0C2F">
        <w:rPr>
          <w:rFonts w:ascii="Times New Roman" w:hAnsi="Times New Roman" w:cs="Times New Roman"/>
          <w:sz w:val="24"/>
          <w:szCs w:val="24"/>
        </w:rPr>
        <w:t>конкуренции.</w:t>
      </w:r>
    </w:p>
    <w:p w:rsidR="002121CC" w:rsidRPr="00DE0C2F" w:rsidRDefault="00760A14" w:rsidP="007768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В территориальной близости</w:t>
      </w:r>
      <w:r w:rsidR="00237EF6" w:rsidRPr="00DE0C2F">
        <w:rPr>
          <w:rFonts w:ascii="Times New Roman" w:hAnsi="Times New Roman" w:cs="Times New Roman"/>
          <w:sz w:val="24"/>
          <w:szCs w:val="24"/>
        </w:rPr>
        <w:t xml:space="preserve"> к ДМШ</w:t>
      </w:r>
      <w:r w:rsidR="001F4041">
        <w:rPr>
          <w:rFonts w:ascii="Times New Roman" w:hAnsi="Times New Roman" w:cs="Times New Roman"/>
          <w:sz w:val="24"/>
          <w:szCs w:val="24"/>
        </w:rPr>
        <w:t>,</w:t>
      </w:r>
      <w:r w:rsidRPr="00DE0C2F">
        <w:rPr>
          <w:rFonts w:ascii="Times New Roman" w:hAnsi="Times New Roman" w:cs="Times New Roman"/>
          <w:sz w:val="24"/>
          <w:szCs w:val="24"/>
        </w:rPr>
        <w:t xml:space="preserve"> в </w:t>
      </w:r>
      <w:r w:rsidR="00940170" w:rsidRPr="00DE0C2F">
        <w:rPr>
          <w:rFonts w:ascii="Times New Roman" w:hAnsi="Times New Roman" w:cs="Times New Roman"/>
          <w:sz w:val="24"/>
          <w:szCs w:val="24"/>
        </w:rPr>
        <w:t>ц</w:t>
      </w:r>
      <w:r w:rsidRPr="00DE0C2F">
        <w:rPr>
          <w:rFonts w:ascii="Times New Roman" w:hAnsi="Times New Roman" w:cs="Times New Roman"/>
          <w:sz w:val="24"/>
          <w:szCs w:val="24"/>
        </w:rPr>
        <w:t>ентр</w:t>
      </w:r>
      <w:r w:rsidR="00940170" w:rsidRPr="00DE0C2F">
        <w:rPr>
          <w:rFonts w:ascii="Times New Roman" w:hAnsi="Times New Roman" w:cs="Times New Roman"/>
          <w:sz w:val="24"/>
          <w:szCs w:val="24"/>
        </w:rPr>
        <w:t>е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940170" w:rsidRPr="00DE0C2F">
        <w:rPr>
          <w:rFonts w:ascii="Times New Roman" w:hAnsi="Times New Roman" w:cs="Times New Roman"/>
          <w:sz w:val="24"/>
          <w:szCs w:val="24"/>
        </w:rPr>
        <w:t>города</w:t>
      </w:r>
      <w:r w:rsidR="001F4041"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Pr="00DE0C2F">
        <w:rPr>
          <w:rFonts w:ascii="Times New Roman" w:hAnsi="Times New Roman" w:cs="Times New Roman"/>
          <w:sz w:val="24"/>
          <w:szCs w:val="24"/>
        </w:rPr>
        <w:t xml:space="preserve"> ряд</w:t>
      </w:r>
      <w:r w:rsidR="00940170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Pr="00DE0C2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37EF6" w:rsidRPr="00DE0C2F">
        <w:rPr>
          <w:rFonts w:ascii="Times New Roman" w:hAnsi="Times New Roman" w:cs="Times New Roman"/>
          <w:sz w:val="24"/>
          <w:szCs w:val="24"/>
        </w:rPr>
        <w:t xml:space="preserve"> культурно-досуговых </w:t>
      </w:r>
      <w:r w:rsidRPr="00DE0C2F">
        <w:rPr>
          <w:rFonts w:ascii="Times New Roman" w:hAnsi="Times New Roman" w:cs="Times New Roman"/>
          <w:sz w:val="24"/>
          <w:szCs w:val="24"/>
        </w:rPr>
        <w:t xml:space="preserve">учреждений, которые </w:t>
      </w:r>
      <w:r w:rsidR="00237EF6" w:rsidRPr="00DE0C2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E0C2F">
        <w:rPr>
          <w:rFonts w:ascii="Times New Roman" w:hAnsi="Times New Roman" w:cs="Times New Roman"/>
          <w:sz w:val="24"/>
          <w:szCs w:val="24"/>
        </w:rPr>
        <w:t>занимают</w:t>
      </w:r>
      <w:r w:rsidR="00237EF6" w:rsidRPr="00DE0C2F">
        <w:rPr>
          <w:rFonts w:ascii="Times New Roman" w:hAnsi="Times New Roman" w:cs="Times New Roman"/>
          <w:sz w:val="24"/>
          <w:szCs w:val="24"/>
        </w:rPr>
        <w:t>ся художественным воспитанием детей</w:t>
      </w:r>
      <w:r w:rsidRPr="00DE0C2F">
        <w:rPr>
          <w:rFonts w:ascii="Times New Roman" w:hAnsi="Times New Roman" w:cs="Times New Roman"/>
          <w:sz w:val="24"/>
          <w:szCs w:val="24"/>
        </w:rPr>
        <w:t>.</w:t>
      </w:r>
      <w:r w:rsidR="00237EF6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F9" w:rsidRPr="00DE0C2F" w:rsidRDefault="00237EF6" w:rsidP="00237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D71BF9" w:rsidRPr="00DE0C2F">
        <w:rPr>
          <w:rFonts w:ascii="Times New Roman" w:hAnsi="Times New Roman" w:cs="Times New Roman"/>
          <w:sz w:val="24"/>
          <w:szCs w:val="24"/>
        </w:rPr>
        <w:t xml:space="preserve"> Основное </w:t>
      </w:r>
      <w:r w:rsidRPr="00DE0C2F">
        <w:rPr>
          <w:rFonts w:ascii="Times New Roman" w:hAnsi="Times New Roman" w:cs="Times New Roman"/>
          <w:sz w:val="24"/>
          <w:szCs w:val="24"/>
        </w:rPr>
        <w:t>отличие в особенностях обучения заключается в том, что музыкальное образование в культурно-досуговых учреждениях</w:t>
      </w:r>
      <w:r w:rsidR="00D71BF9" w:rsidRPr="00DE0C2F">
        <w:rPr>
          <w:rFonts w:ascii="Times New Roman" w:hAnsi="Times New Roman" w:cs="Times New Roman"/>
          <w:sz w:val="24"/>
          <w:szCs w:val="24"/>
        </w:rPr>
        <w:t xml:space="preserve"> не являются предпрофессиональным </w:t>
      </w:r>
      <w:r w:rsidR="001F4041">
        <w:rPr>
          <w:rFonts w:ascii="Times New Roman" w:hAnsi="Times New Roman" w:cs="Times New Roman"/>
          <w:sz w:val="24"/>
          <w:szCs w:val="24"/>
        </w:rPr>
        <w:t xml:space="preserve">и долгосрочным </w:t>
      </w:r>
      <w:r w:rsidR="00D71BF9" w:rsidRPr="00DE0C2F">
        <w:rPr>
          <w:rFonts w:ascii="Times New Roman" w:hAnsi="Times New Roman" w:cs="Times New Roman"/>
          <w:sz w:val="24"/>
          <w:szCs w:val="24"/>
        </w:rPr>
        <w:t>обучением, не предполага</w:t>
      </w:r>
      <w:r w:rsidR="00E00FEF" w:rsidRPr="00DE0C2F">
        <w:rPr>
          <w:rFonts w:ascii="Times New Roman" w:hAnsi="Times New Roman" w:cs="Times New Roman"/>
          <w:sz w:val="24"/>
          <w:szCs w:val="24"/>
        </w:rPr>
        <w:t>ю</w:t>
      </w:r>
      <w:r w:rsidR="00D71BF9" w:rsidRPr="00DE0C2F">
        <w:rPr>
          <w:rFonts w:ascii="Times New Roman" w:hAnsi="Times New Roman" w:cs="Times New Roman"/>
          <w:sz w:val="24"/>
          <w:szCs w:val="24"/>
        </w:rPr>
        <w:t>т баллового оценивания результатов творческо</w:t>
      </w:r>
      <w:r w:rsidR="001F4041">
        <w:rPr>
          <w:rFonts w:ascii="Times New Roman" w:hAnsi="Times New Roman" w:cs="Times New Roman"/>
          <w:sz w:val="24"/>
          <w:szCs w:val="24"/>
        </w:rPr>
        <w:t>й деятельности детей, и не может</w:t>
      </w:r>
      <w:r w:rsidR="00D71BF9" w:rsidRPr="00DE0C2F">
        <w:rPr>
          <w:rFonts w:ascii="Times New Roman" w:hAnsi="Times New Roman" w:cs="Times New Roman"/>
          <w:sz w:val="24"/>
          <w:szCs w:val="24"/>
        </w:rPr>
        <w:t xml:space="preserve"> составлять серьезную конкуренцию школе.</w:t>
      </w: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EF" w:rsidRPr="00DE0C2F" w:rsidRDefault="00237EF6" w:rsidP="00D71BF9">
      <w:pPr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Таким образом, положение ДМШ</w:t>
      </w:r>
      <w:r w:rsidR="00E00FEF" w:rsidRPr="00DE0C2F">
        <w:rPr>
          <w:rFonts w:ascii="Times New Roman" w:hAnsi="Times New Roman" w:cs="Times New Roman"/>
          <w:sz w:val="24"/>
          <w:szCs w:val="24"/>
        </w:rPr>
        <w:t xml:space="preserve"> на рынке предоставления дополнительных образовательных </w:t>
      </w:r>
      <w:r w:rsidRPr="00DE0C2F">
        <w:rPr>
          <w:rFonts w:ascii="Times New Roman" w:hAnsi="Times New Roman" w:cs="Times New Roman"/>
          <w:sz w:val="24"/>
          <w:szCs w:val="24"/>
        </w:rPr>
        <w:t>услуг в области музыкального</w:t>
      </w:r>
      <w:r w:rsidR="00E00FEF" w:rsidRPr="00DE0C2F">
        <w:rPr>
          <w:rFonts w:ascii="Times New Roman" w:hAnsi="Times New Roman" w:cs="Times New Roman"/>
          <w:sz w:val="24"/>
          <w:szCs w:val="24"/>
        </w:rPr>
        <w:t xml:space="preserve"> искусства стабильно</w:t>
      </w:r>
      <w:r w:rsidR="001F4041">
        <w:rPr>
          <w:rFonts w:ascii="Times New Roman" w:hAnsi="Times New Roman" w:cs="Times New Roman"/>
          <w:sz w:val="24"/>
          <w:szCs w:val="24"/>
        </w:rPr>
        <w:t>е. Ш</w:t>
      </w:r>
      <w:r w:rsidRPr="00DE0C2F">
        <w:rPr>
          <w:rFonts w:ascii="Times New Roman" w:hAnsi="Times New Roman" w:cs="Times New Roman"/>
          <w:sz w:val="24"/>
          <w:szCs w:val="24"/>
        </w:rPr>
        <w:t>кола имеет хорошую репутацию, востребована, контингент обучающихся стабилен.</w:t>
      </w:r>
    </w:p>
    <w:p w:rsidR="003610FF" w:rsidRPr="00DE0C2F" w:rsidRDefault="003610FF" w:rsidP="00D71BF9">
      <w:pPr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93F5F" w:rsidRPr="00DE0C2F" w:rsidRDefault="00215CB2" w:rsidP="00215CB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/>
          <w:b/>
          <w:sz w:val="24"/>
          <w:szCs w:val="24"/>
        </w:rPr>
        <w:t xml:space="preserve">3.14. </w:t>
      </w:r>
      <w:r w:rsidR="003610FF" w:rsidRPr="00DE0C2F">
        <w:rPr>
          <w:rFonts w:ascii="Times New Roman" w:hAnsi="Times New Roman"/>
          <w:b/>
          <w:sz w:val="24"/>
          <w:szCs w:val="24"/>
        </w:rPr>
        <w:t xml:space="preserve">Наши социальные </w:t>
      </w:r>
      <w:r w:rsidR="00AB2F8B" w:rsidRPr="00DE0C2F">
        <w:rPr>
          <w:rFonts w:ascii="Times New Roman" w:hAnsi="Times New Roman"/>
          <w:b/>
          <w:sz w:val="24"/>
          <w:szCs w:val="24"/>
        </w:rPr>
        <w:t>партнёры</w:t>
      </w:r>
      <w:r w:rsidR="003610FF" w:rsidRPr="00DE0C2F">
        <w:rPr>
          <w:rFonts w:ascii="Times New Roman" w:hAnsi="Times New Roman"/>
          <w:b/>
          <w:sz w:val="24"/>
          <w:szCs w:val="24"/>
        </w:rPr>
        <w:t xml:space="preserve">: </w:t>
      </w:r>
    </w:p>
    <w:p w:rsidR="003E41DD" w:rsidRPr="00DE0C2F" w:rsidRDefault="003E41DD" w:rsidP="003610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Style w:val="ac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Государственное бюджетное образовательное учреждение культуры Краснодарского края "Краевой учебно-методический центр культуры и повышения </w:t>
      </w:r>
      <w:r w:rsidRPr="00DE0C2F">
        <w:rPr>
          <w:rStyle w:val="ac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lastRenderedPageBreak/>
        <w:t>квалификации"</w:t>
      </w:r>
    </w:p>
    <w:p w:rsidR="003610FF" w:rsidRPr="00DE0C2F" w:rsidRDefault="00237EF6" w:rsidP="003610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Гулькевичский </w:t>
      </w:r>
      <w:r w:rsidR="003610FF" w:rsidRPr="00DE0C2F">
        <w:rPr>
          <w:rFonts w:ascii="Times New Roman" w:hAnsi="Times New Roman"/>
          <w:sz w:val="24"/>
          <w:szCs w:val="24"/>
        </w:rPr>
        <w:t>районный организационно-методический центр</w:t>
      </w:r>
    </w:p>
    <w:p w:rsidR="003610FF" w:rsidRPr="00DE0C2F" w:rsidRDefault="00432F69" w:rsidP="003610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Городской</w:t>
      </w:r>
      <w:r w:rsidR="00237EF6" w:rsidRPr="00DE0C2F">
        <w:rPr>
          <w:rFonts w:ascii="Times New Roman" w:hAnsi="Times New Roman"/>
          <w:sz w:val="24"/>
          <w:szCs w:val="24"/>
        </w:rPr>
        <w:t xml:space="preserve"> исторический музей</w:t>
      </w:r>
    </w:p>
    <w:p w:rsidR="00993F5F" w:rsidRPr="00DE0C2F" w:rsidRDefault="00237EF6" w:rsidP="00237EF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 xml:space="preserve">            Культурно-досуговый центр «Лукоморье» </w:t>
      </w:r>
    </w:p>
    <w:p w:rsidR="00993F5F" w:rsidRPr="00DE0C2F" w:rsidRDefault="00237EF6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Межпоселенческая центральная библиотека</w:t>
      </w:r>
      <w:r w:rsidR="00993F5F" w:rsidRPr="00DE0C2F">
        <w:rPr>
          <w:rFonts w:ascii="Times New Roman" w:hAnsi="Times New Roman"/>
          <w:sz w:val="24"/>
          <w:szCs w:val="24"/>
        </w:rPr>
        <w:t xml:space="preserve"> </w:t>
      </w:r>
    </w:p>
    <w:p w:rsidR="00BD2287" w:rsidRPr="00DE0C2F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Досуговый центр «Зодиак»</w:t>
      </w:r>
    </w:p>
    <w:p w:rsidR="001842A7" w:rsidRPr="00DE0C2F" w:rsidRDefault="001842A7" w:rsidP="001842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Общественно-политическая газета Гулькевичского район «В 24 часа»</w:t>
      </w:r>
    </w:p>
    <w:p w:rsidR="001842A7" w:rsidRPr="00DE0C2F" w:rsidRDefault="001842A7" w:rsidP="001842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Районная телекомпания «Полис»</w:t>
      </w:r>
    </w:p>
    <w:p w:rsidR="001842A7" w:rsidRPr="00DE0C2F" w:rsidRDefault="001842A7" w:rsidP="001842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Райком профсоюза работников культуры МО  Гулькевичский район</w:t>
      </w:r>
    </w:p>
    <w:p w:rsidR="00993F5F" w:rsidRPr="00DE0C2F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МБУ ДО ДШИ г. Гулькевичи</w:t>
      </w:r>
    </w:p>
    <w:p w:rsidR="00993F5F" w:rsidRPr="00DE0C2F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МБУ ДО</w:t>
      </w:r>
      <w:r w:rsidR="00AB2F8B" w:rsidRPr="00DE0C2F">
        <w:rPr>
          <w:rFonts w:ascii="Times New Roman" w:hAnsi="Times New Roman"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 xml:space="preserve">ДШИ </w:t>
      </w:r>
      <w:r w:rsidR="00993F5F" w:rsidRPr="00DE0C2F">
        <w:rPr>
          <w:rFonts w:ascii="Times New Roman" w:hAnsi="Times New Roman"/>
          <w:sz w:val="24"/>
          <w:szCs w:val="24"/>
        </w:rPr>
        <w:t xml:space="preserve"> </w:t>
      </w:r>
      <w:r w:rsidRPr="00DE0C2F">
        <w:rPr>
          <w:rFonts w:ascii="Times New Roman" w:hAnsi="Times New Roman"/>
          <w:sz w:val="24"/>
          <w:szCs w:val="24"/>
        </w:rPr>
        <w:t>п. Венцы</w:t>
      </w:r>
    </w:p>
    <w:p w:rsidR="00F751AE" w:rsidRPr="00DE0C2F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0C2F">
        <w:rPr>
          <w:rFonts w:ascii="Times New Roman" w:hAnsi="Times New Roman"/>
          <w:sz w:val="24"/>
          <w:szCs w:val="24"/>
        </w:rPr>
        <w:t>МБУ ДО ДШИ пос. Кубань</w:t>
      </w:r>
    </w:p>
    <w:p w:rsidR="0002543B" w:rsidRPr="00DE0C2F" w:rsidRDefault="0002543B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7231" w:rsidRPr="00DE0C2F" w:rsidRDefault="00215CB2" w:rsidP="00215C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/>
          <w:b/>
          <w:sz w:val="24"/>
          <w:szCs w:val="24"/>
        </w:rPr>
        <w:t xml:space="preserve">3.15. </w:t>
      </w:r>
      <w:r w:rsidRPr="00DE0C2F">
        <w:rPr>
          <w:rFonts w:ascii="Times New Roman" w:hAnsi="Times New Roman"/>
          <w:b/>
          <w:sz w:val="24"/>
          <w:szCs w:val="24"/>
          <w:lang w:val="en-US"/>
        </w:rPr>
        <w:t>SWOT</w:t>
      </w:r>
      <w:r w:rsidR="00D65888" w:rsidRPr="00DE0C2F">
        <w:rPr>
          <w:rFonts w:ascii="Times New Roman" w:hAnsi="Times New Roman"/>
          <w:b/>
          <w:sz w:val="24"/>
          <w:szCs w:val="24"/>
        </w:rPr>
        <w:t xml:space="preserve"> анализ потенциала развития ДМШ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111"/>
      </w:tblGrid>
      <w:tr w:rsidR="00D92085" w:rsidRPr="00DE0C2F" w:rsidTr="00D65888">
        <w:tc>
          <w:tcPr>
            <w:tcW w:w="5070" w:type="dxa"/>
          </w:tcPr>
          <w:p w:rsidR="00D92085" w:rsidRPr="00DE0C2F" w:rsidRDefault="00D92085" w:rsidP="00215CB2">
            <w:pPr>
              <w:autoSpaceDE w:val="0"/>
              <w:autoSpaceDN w:val="0"/>
              <w:adjustRightInd w:val="0"/>
              <w:rPr>
                <w:b/>
              </w:rPr>
            </w:pPr>
            <w:r w:rsidRPr="00DE0C2F">
              <w:rPr>
                <w:b/>
              </w:rPr>
              <w:t>Сильные стороны</w:t>
            </w:r>
          </w:p>
        </w:tc>
        <w:tc>
          <w:tcPr>
            <w:tcW w:w="4111" w:type="dxa"/>
          </w:tcPr>
          <w:p w:rsidR="00D92085" w:rsidRPr="00DE0C2F" w:rsidRDefault="00D92085" w:rsidP="00215CB2">
            <w:pPr>
              <w:autoSpaceDE w:val="0"/>
              <w:autoSpaceDN w:val="0"/>
              <w:adjustRightInd w:val="0"/>
              <w:rPr>
                <w:b/>
              </w:rPr>
            </w:pPr>
            <w:r w:rsidRPr="00DE0C2F">
              <w:rPr>
                <w:b/>
              </w:rPr>
              <w:t>Слабые стороны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DC5F32" w:rsidP="00215CB2">
            <w:pPr>
              <w:autoSpaceDE w:val="0"/>
              <w:autoSpaceDN w:val="0"/>
              <w:adjustRightInd w:val="0"/>
            </w:pPr>
            <w:r>
              <w:t xml:space="preserve">Опыт работы школы - </w:t>
            </w:r>
            <w:r w:rsidR="00D65888" w:rsidRPr="00DE0C2F">
              <w:t>5</w:t>
            </w:r>
            <w:r w:rsidR="00432F69" w:rsidRPr="00DE0C2F">
              <w:t>5</w:t>
            </w:r>
            <w:r w:rsidR="00D92085" w:rsidRPr="00DE0C2F">
              <w:t xml:space="preserve"> лет</w:t>
            </w:r>
          </w:p>
        </w:tc>
        <w:tc>
          <w:tcPr>
            <w:tcW w:w="4111" w:type="dxa"/>
          </w:tcPr>
          <w:p w:rsidR="00D92085" w:rsidRPr="00DE0C2F" w:rsidRDefault="006B05B0" w:rsidP="00227A40">
            <w:pPr>
              <w:autoSpaceDE w:val="0"/>
              <w:autoSpaceDN w:val="0"/>
              <w:adjustRightInd w:val="0"/>
            </w:pPr>
            <w:r w:rsidRPr="00DE0C2F">
              <w:t xml:space="preserve">Требуется </w:t>
            </w:r>
            <w:r w:rsidR="00227A40">
              <w:t xml:space="preserve"> текущий</w:t>
            </w:r>
            <w:r w:rsidRPr="00DE0C2F">
              <w:t xml:space="preserve"> ремонт </w:t>
            </w:r>
            <w:r w:rsidR="00D65888" w:rsidRPr="00DE0C2F">
              <w:t xml:space="preserve">учебных кабинетов 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D92085" w:rsidP="00215CB2">
            <w:pPr>
              <w:autoSpaceDE w:val="0"/>
              <w:autoSpaceDN w:val="0"/>
              <w:adjustRightInd w:val="0"/>
            </w:pPr>
            <w:r w:rsidRPr="00DE0C2F">
              <w:t>Востребованность дополнительного образов</w:t>
            </w:r>
            <w:r w:rsidR="00D65888" w:rsidRPr="00DE0C2F">
              <w:t xml:space="preserve">ания в области музыкального </w:t>
            </w:r>
            <w:r w:rsidRPr="00DE0C2F">
              <w:t>искусства</w:t>
            </w:r>
          </w:p>
        </w:tc>
        <w:tc>
          <w:tcPr>
            <w:tcW w:w="4111" w:type="dxa"/>
          </w:tcPr>
          <w:p w:rsidR="00D92085" w:rsidRPr="00DE0C2F" w:rsidRDefault="00623258" w:rsidP="00215CB2">
            <w:pPr>
              <w:autoSpaceDE w:val="0"/>
              <w:autoSpaceDN w:val="0"/>
              <w:adjustRightInd w:val="0"/>
            </w:pPr>
            <w:r w:rsidRPr="00DE0C2F">
              <w:t>Невозможность значительного увеличения контингента в соответствии с запросами населения из-за недостатка площад</w:t>
            </w:r>
            <w:r w:rsidR="003A7AD4" w:rsidRPr="00DE0C2F">
              <w:t>и помещения</w:t>
            </w:r>
            <w:r w:rsidR="00FE0929">
              <w:t xml:space="preserve"> и кадрового состава</w:t>
            </w:r>
          </w:p>
        </w:tc>
      </w:tr>
      <w:tr w:rsidR="00DA152D" w:rsidRPr="00DE0C2F" w:rsidTr="00D65888">
        <w:tc>
          <w:tcPr>
            <w:tcW w:w="5070" w:type="dxa"/>
          </w:tcPr>
          <w:p w:rsidR="00DA152D" w:rsidRPr="00DE0C2F" w:rsidRDefault="00DA152D" w:rsidP="00DC5F32">
            <w:pPr>
              <w:autoSpaceDE w:val="0"/>
              <w:autoSpaceDN w:val="0"/>
              <w:adjustRightInd w:val="0"/>
            </w:pPr>
            <w:r w:rsidRPr="00DE0C2F">
              <w:t xml:space="preserve">Расширение спектра востребованных образовательных услуг </w:t>
            </w:r>
            <w:r w:rsidR="00DC5F32">
              <w:t>–</w:t>
            </w:r>
            <w:r w:rsidRPr="00DE0C2F">
              <w:t xml:space="preserve"> </w:t>
            </w:r>
            <w:r w:rsidR="00DC5F32">
              <w:t>наряду с</w:t>
            </w:r>
            <w:r w:rsidRPr="00DE0C2F">
              <w:t xml:space="preserve"> п</w:t>
            </w:r>
            <w:r w:rsidR="00FE0929">
              <w:t xml:space="preserve">редпрофессиональными и общеразвивающими образовательными </w:t>
            </w:r>
            <w:r w:rsidRPr="00DE0C2F">
              <w:t>программы</w:t>
            </w:r>
            <w:r w:rsidR="00FE0929">
              <w:t xml:space="preserve"> предлагаются платные образовательные услуги</w:t>
            </w:r>
          </w:p>
        </w:tc>
        <w:tc>
          <w:tcPr>
            <w:tcW w:w="4111" w:type="dxa"/>
          </w:tcPr>
          <w:p w:rsidR="00DA152D" w:rsidRPr="00DE0C2F" w:rsidRDefault="000C7231" w:rsidP="00215CB2">
            <w:pPr>
              <w:autoSpaceDE w:val="0"/>
              <w:autoSpaceDN w:val="0"/>
              <w:adjustRightInd w:val="0"/>
            </w:pPr>
            <w:r w:rsidRPr="00DE0C2F">
              <w:t>Отсутствие</w:t>
            </w:r>
            <w:r w:rsidR="003A7AD4" w:rsidRPr="00DE0C2F">
              <w:t xml:space="preserve"> образовательных программ для детей с ограниченными возможностями здоровья и особенностями развития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D92085" w:rsidP="00215CB2">
            <w:pPr>
              <w:autoSpaceDE w:val="0"/>
              <w:autoSpaceDN w:val="0"/>
              <w:adjustRightInd w:val="0"/>
              <w:rPr>
                <w:b/>
              </w:rPr>
            </w:pPr>
            <w:r w:rsidRPr="00DE0C2F">
              <w:t xml:space="preserve">Собственная </w:t>
            </w:r>
            <w:r w:rsidR="00DA152D" w:rsidRPr="00DE0C2F">
              <w:t xml:space="preserve">разработанная </w:t>
            </w:r>
            <w:r w:rsidRPr="00DE0C2F">
              <w:t>нормативная и организационно-распорядительная документация</w:t>
            </w:r>
            <w:r w:rsidR="00DA152D" w:rsidRPr="00DE0C2F">
              <w:t>, регулир</w:t>
            </w:r>
            <w:r w:rsidR="00D65888" w:rsidRPr="00DE0C2F">
              <w:t>ующая все сферы деятельности ДМШ</w:t>
            </w:r>
          </w:p>
        </w:tc>
        <w:tc>
          <w:tcPr>
            <w:tcW w:w="4111" w:type="dxa"/>
          </w:tcPr>
          <w:p w:rsidR="00D92085" w:rsidRPr="00DE0C2F" w:rsidRDefault="003A7AD4" w:rsidP="00FE0929">
            <w:pPr>
              <w:autoSpaceDE w:val="0"/>
              <w:autoSpaceDN w:val="0"/>
              <w:adjustRightInd w:val="0"/>
            </w:pPr>
            <w:r w:rsidRPr="00DE0C2F">
              <w:t xml:space="preserve">Отсутствие </w:t>
            </w:r>
            <w:r w:rsidR="00FE0929">
              <w:t>в штатном расписании должности «инспектор по кадрам»</w:t>
            </w:r>
            <w:r w:rsidR="00534ABB" w:rsidRPr="00DE0C2F">
              <w:t xml:space="preserve"> 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DA152D" w:rsidP="00215CB2">
            <w:pPr>
              <w:autoSpaceDE w:val="0"/>
              <w:autoSpaceDN w:val="0"/>
              <w:adjustRightInd w:val="0"/>
            </w:pPr>
            <w:r w:rsidRPr="00DE0C2F">
              <w:t>Наработан позитивный опыт достижения высокой результативности образовательной деятельности</w:t>
            </w:r>
          </w:p>
        </w:tc>
        <w:tc>
          <w:tcPr>
            <w:tcW w:w="4111" w:type="dxa"/>
          </w:tcPr>
          <w:p w:rsidR="00D92085" w:rsidRPr="00324F30" w:rsidRDefault="00FE0929" w:rsidP="00215CB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24F30">
              <w:rPr>
                <w:color w:val="auto"/>
              </w:rPr>
              <w:t>Ввиду большого расстояния до краевого центра не имеется возможности более тесного взаимодействия с кураторами</w:t>
            </w:r>
          </w:p>
        </w:tc>
      </w:tr>
      <w:tr w:rsidR="008D1141" w:rsidRPr="00DE0C2F" w:rsidTr="00D65888">
        <w:tc>
          <w:tcPr>
            <w:tcW w:w="5070" w:type="dxa"/>
          </w:tcPr>
          <w:p w:rsidR="008D1141" w:rsidRPr="00DE0C2F" w:rsidRDefault="00D65888" w:rsidP="008D1141">
            <w:pPr>
              <w:autoSpaceDE w:val="0"/>
              <w:autoSpaceDN w:val="0"/>
              <w:adjustRightInd w:val="0"/>
            </w:pPr>
            <w:r w:rsidRPr="00DE0C2F">
              <w:t xml:space="preserve">Ежегодное поступление выпускников </w:t>
            </w:r>
            <w:r w:rsidR="000C7231" w:rsidRPr="00DE0C2F">
              <w:t xml:space="preserve"> в учреждения ВУЗы и ССУЗы</w:t>
            </w:r>
            <w:r w:rsidR="008D1141" w:rsidRPr="00DE0C2F">
              <w:t xml:space="preserve"> творческой направленн</w:t>
            </w:r>
            <w:r w:rsidRPr="00DE0C2F">
              <w:t xml:space="preserve">ости в области музыкального </w:t>
            </w:r>
            <w:r w:rsidR="008D1141" w:rsidRPr="00DE0C2F">
              <w:t>искусства</w:t>
            </w:r>
          </w:p>
        </w:tc>
        <w:tc>
          <w:tcPr>
            <w:tcW w:w="4111" w:type="dxa"/>
          </w:tcPr>
          <w:p w:rsidR="008D1141" w:rsidRPr="00DE0C2F" w:rsidRDefault="00E22AC1" w:rsidP="00E22AC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E0C2F">
              <w:rPr>
                <w:color w:val="auto"/>
              </w:rPr>
              <w:t>Небольшой процент поступления от общего числа выпускников</w:t>
            </w:r>
            <w:r w:rsidR="008C27C3" w:rsidRPr="00DE0C2F">
              <w:rPr>
                <w:color w:val="auto"/>
              </w:rPr>
              <w:t xml:space="preserve"> </w:t>
            </w:r>
          </w:p>
        </w:tc>
      </w:tr>
      <w:tr w:rsidR="008D1141" w:rsidRPr="00DE0C2F" w:rsidTr="00D65888">
        <w:tc>
          <w:tcPr>
            <w:tcW w:w="5070" w:type="dxa"/>
          </w:tcPr>
          <w:p w:rsidR="008D1141" w:rsidRPr="00DE0C2F" w:rsidRDefault="008C27C3" w:rsidP="008D114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E0C2F">
              <w:rPr>
                <w:color w:val="auto"/>
              </w:rPr>
              <w:t>Опыт работы с профессионально-перспективными</w:t>
            </w:r>
            <w:r w:rsidR="008D1141" w:rsidRPr="00DE0C2F">
              <w:rPr>
                <w:color w:val="auto"/>
              </w:rPr>
              <w:t xml:space="preserve"> </w:t>
            </w:r>
            <w:r w:rsidRPr="00DE0C2F">
              <w:rPr>
                <w:color w:val="auto"/>
              </w:rPr>
              <w:t>обучающимися</w:t>
            </w:r>
            <w:r w:rsidR="008D1141" w:rsidRPr="00DE0C2F">
              <w:rPr>
                <w:color w:val="auto"/>
              </w:rPr>
              <w:t>, их поддержка и продвижение</w:t>
            </w:r>
          </w:p>
        </w:tc>
        <w:tc>
          <w:tcPr>
            <w:tcW w:w="4111" w:type="dxa"/>
          </w:tcPr>
          <w:p w:rsidR="008D1141" w:rsidRPr="00DE0C2F" w:rsidRDefault="00A30486" w:rsidP="00215CB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E0C2F">
              <w:rPr>
                <w:color w:val="auto"/>
              </w:rPr>
              <w:t xml:space="preserve"> </w:t>
            </w:r>
          </w:p>
        </w:tc>
      </w:tr>
      <w:tr w:rsidR="00EC0CCF" w:rsidRPr="00DE0C2F" w:rsidTr="00D65888">
        <w:tc>
          <w:tcPr>
            <w:tcW w:w="5070" w:type="dxa"/>
          </w:tcPr>
          <w:p w:rsidR="00EC0CCF" w:rsidRPr="00DE0C2F" w:rsidRDefault="00EC0CCF" w:rsidP="00E43343">
            <w:pPr>
              <w:autoSpaceDE w:val="0"/>
              <w:autoSpaceDN w:val="0"/>
              <w:adjustRightInd w:val="0"/>
            </w:pPr>
            <w:r w:rsidRPr="00DE0C2F">
              <w:t xml:space="preserve">Высокая результативность </w:t>
            </w:r>
            <w:r w:rsidR="00E43343" w:rsidRPr="00DE0C2F">
              <w:t xml:space="preserve"> </w:t>
            </w:r>
            <w:r w:rsidRPr="00DE0C2F">
              <w:t>конкурсной деятельности</w:t>
            </w:r>
          </w:p>
        </w:tc>
        <w:tc>
          <w:tcPr>
            <w:tcW w:w="4111" w:type="dxa"/>
          </w:tcPr>
          <w:p w:rsidR="00EC0CCF" w:rsidRPr="00DE0C2F" w:rsidRDefault="00E22AC1" w:rsidP="002C285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E0C2F">
              <w:rPr>
                <w:color w:val="auto"/>
              </w:rPr>
              <w:t xml:space="preserve"> </w:t>
            </w:r>
          </w:p>
        </w:tc>
      </w:tr>
      <w:tr w:rsidR="00EC0CCF" w:rsidRPr="00DE0C2F" w:rsidTr="00D65888">
        <w:tc>
          <w:tcPr>
            <w:tcW w:w="5070" w:type="dxa"/>
          </w:tcPr>
          <w:p w:rsidR="00EC0CCF" w:rsidRPr="00DE0C2F" w:rsidRDefault="00EC0CCF" w:rsidP="008D1141">
            <w:pPr>
              <w:autoSpaceDE w:val="0"/>
              <w:autoSpaceDN w:val="0"/>
              <w:adjustRightInd w:val="0"/>
            </w:pPr>
            <w:r w:rsidRPr="00DE0C2F">
              <w:t>Большой охват обучающихся, у</w:t>
            </w:r>
            <w:r w:rsidR="00D65888" w:rsidRPr="00DE0C2F">
              <w:t xml:space="preserve">частников различных творческих </w:t>
            </w:r>
            <w:r w:rsidRPr="00DE0C2F">
              <w:t>мероприятий</w:t>
            </w:r>
          </w:p>
        </w:tc>
        <w:tc>
          <w:tcPr>
            <w:tcW w:w="4111" w:type="dxa"/>
          </w:tcPr>
          <w:p w:rsidR="00EC0CCF" w:rsidRPr="00DE0C2F" w:rsidRDefault="00324F30" w:rsidP="00215CB2">
            <w:pPr>
              <w:autoSpaceDE w:val="0"/>
              <w:autoSpaceDN w:val="0"/>
              <w:adjustRightInd w:val="0"/>
            </w:pPr>
            <w:r>
              <w:t>В связи с эпидемиологической обстановкой по предотвращению заболеваемости новой короновирусной инфекцией детские массовые мероприятия на период до 31.12.2021 г. запрещены</w:t>
            </w:r>
          </w:p>
        </w:tc>
      </w:tr>
      <w:tr w:rsidR="008D1141" w:rsidRPr="00DE0C2F" w:rsidTr="00D65888">
        <w:tc>
          <w:tcPr>
            <w:tcW w:w="5070" w:type="dxa"/>
          </w:tcPr>
          <w:p w:rsidR="008D1141" w:rsidRPr="00DE0C2F" w:rsidRDefault="008D1141" w:rsidP="00324F3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>Воспитательн</w:t>
            </w:r>
            <w:r w:rsidR="00324F30">
              <w:t>ая деятельность</w:t>
            </w:r>
            <w:r w:rsidR="00D65888" w:rsidRPr="00DE0C2F">
              <w:t xml:space="preserve"> ДМШ </w:t>
            </w:r>
            <w:r w:rsidRPr="00DE0C2F">
              <w:lastRenderedPageBreak/>
              <w:t>ориентирована на формирование социально-значимых</w:t>
            </w:r>
            <w:r w:rsidR="00324F30">
              <w:t xml:space="preserve"> качеств </w:t>
            </w:r>
            <w:r w:rsidRPr="00DE0C2F">
              <w:t xml:space="preserve">личности, на создание благоприятных условий для </w:t>
            </w:r>
            <w:r w:rsidR="00324F30">
              <w:t xml:space="preserve"> </w:t>
            </w:r>
            <w:r w:rsidRPr="00DE0C2F">
              <w:t>всестороннего  развития, самосовершенствования и творческой самор</w:t>
            </w:r>
            <w:r w:rsidR="00E43343" w:rsidRPr="00DE0C2F">
              <w:t>еализации</w:t>
            </w:r>
          </w:p>
        </w:tc>
        <w:tc>
          <w:tcPr>
            <w:tcW w:w="4111" w:type="dxa"/>
          </w:tcPr>
          <w:p w:rsidR="008D1141" w:rsidRPr="00DE0C2F" w:rsidRDefault="00A30486" w:rsidP="00A30486">
            <w:pPr>
              <w:autoSpaceDE w:val="0"/>
              <w:autoSpaceDN w:val="0"/>
              <w:adjustRightInd w:val="0"/>
            </w:pPr>
            <w:r w:rsidRPr="00DE0C2F">
              <w:lastRenderedPageBreak/>
              <w:t xml:space="preserve">Недостаточно тесная взаимосвязь с </w:t>
            </w:r>
            <w:r w:rsidRPr="00DE0C2F">
              <w:lastRenderedPageBreak/>
              <w:t xml:space="preserve">МСОШ города и района  </w:t>
            </w:r>
          </w:p>
        </w:tc>
      </w:tr>
      <w:tr w:rsidR="008D1141" w:rsidRPr="00DE0C2F" w:rsidTr="00D65888">
        <w:tc>
          <w:tcPr>
            <w:tcW w:w="5070" w:type="dxa"/>
          </w:tcPr>
          <w:p w:rsidR="008D1141" w:rsidRPr="00DE0C2F" w:rsidRDefault="00C912F3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lastRenderedPageBreak/>
              <w:t>Сформирован квалифицированный педагогический коллектив</w:t>
            </w:r>
          </w:p>
        </w:tc>
        <w:tc>
          <w:tcPr>
            <w:tcW w:w="4111" w:type="dxa"/>
          </w:tcPr>
          <w:p w:rsidR="008D1141" w:rsidRPr="00DE0C2F" w:rsidRDefault="00E43343" w:rsidP="008C27C3">
            <w:pPr>
              <w:autoSpaceDE w:val="0"/>
              <w:autoSpaceDN w:val="0"/>
              <w:adjustRightInd w:val="0"/>
            </w:pPr>
            <w:r w:rsidRPr="00DE0C2F">
              <w:t>Недостаточное количество</w:t>
            </w:r>
            <w:r w:rsidR="008C27C3" w:rsidRPr="00DE0C2F">
              <w:t xml:space="preserve"> молодых специалистов</w:t>
            </w:r>
            <w:r w:rsidR="005D1F20" w:rsidRPr="00DE0C2F">
              <w:t xml:space="preserve"> </w:t>
            </w:r>
          </w:p>
        </w:tc>
      </w:tr>
      <w:tr w:rsidR="00C912F3" w:rsidRPr="00DE0C2F" w:rsidTr="00D65888">
        <w:tc>
          <w:tcPr>
            <w:tcW w:w="5070" w:type="dxa"/>
          </w:tcPr>
          <w:p w:rsidR="00C912F3" w:rsidRPr="00DE0C2F" w:rsidRDefault="00C912F3" w:rsidP="00A304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 xml:space="preserve">Разработаны критерии эффективности работы преподавателей, осуществлен переход на эффективные контракты, </w:t>
            </w:r>
            <w:r w:rsidR="00A30486" w:rsidRPr="00DE0C2F">
              <w:t xml:space="preserve"> в соответствии с Планом мероприятий «Дорожной картой»</w:t>
            </w:r>
          </w:p>
        </w:tc>
        <w:tc>
          <w:tcPr>
            <w:tcW w:w="4111" w:type="dxa"/>
          </w:tcPr>
          <w:p w:rsidR="00C912F3" w:rsidRPr="00DE0C2F" w:rsidRDefault="00A30486" w:rsidP="00215CB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E0C2F">
              <w:rPr>
                <w:color w:val="FF0000"/>
              </w:rPr>
              <w:t xml:space="preserve">  </w:t>
            </w:r>
          </w:p>
        </w:tc>
      </w:tr>
      <w:tr w:rsidR="00C912F3" w:rsidRPr="00DE0C2F" w:rsidTr="00D65888">
        <w:tc>
          <w:tcPr>
            <w:tcW w:w="5070" w:type="dxa"/>
          </w:tcPr>
          <w:p w:rsidR="00C912F3" w:rsidRPr="00DE0C2F" w:rsidRDefault="00C912F3" w:rsidP="00E4334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>Имеетс</w:t>
            </w:r>
            <w:r w:rsidR="002D4FC7" w:rsidRPr="00DE0C2F">
              <w:t xml:space="preserve">я позитивный опыт по проведению на базе школы </w:t>
            </w:r>
            <w:r w:rsidR="00E43343" w:rsidRPr="00DE0C2F">
              <w:t xml:space="preserve"> районных конкурсов</w:t>
            </w:r>
            <w:r w:rsidR="002D4FC7" w:rsidRPr="00DE0C2F">
              <w:t>, семинаров, мастер-классов</w:t>
            </w:r>
            <w:r w:rsidRPr="00DE0C2F">
              <w:t xml:space="preserve"> </w:t>
            </w:r>
            <w:r w:rsidR="008C27C3" w:rsidRPr="00DE0C2F">
              <w:t xml:space="preserve"> </w:t>
            </w:r>
          </w:p>
        </w:tc>
        <w:tc>
          <w:tcPr>
            <w:tcW w:w="4111" w:type="dxa"/>
          </w:tcPr>
          <w:p w:rsidR="00C912F3" w:rsidRPr="00DE0C2F" w:rsidRDefault="002D4FC7" w:rsidP="00215CB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E0C2F">
              <w:rPr>
                <w:color w:val="auto"/>
              </w:rPr>
              <w:t>Территориальная удаленность от ССУЗов и ВУЗов от краевого  центра</w:t>
            </w:r>
          </w:p>
        </w:tc>
      </w:tr>
      <w:tr w:rsidR="00C912F3" w:rsidRPr="00DE0C2F" w:rsidTr="00D65888">
        <w:tc>
          <w:tcPr>
            <w:tcW w:w="5070" w:type="dxa"/>
          </w:tcPr>
          <w:p w:rsidR="00C912F3" w:rsidRPr="00DE0C2F" w:rsidRDefault="00C912F3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>Система управления построена на принципах самоуправления и единоначалия в соответствии с Уставом</w:t>
            </w:r>
          </w:p>
        </w:tc>
        <w:tc>
          <w:tcPr>
            <w:tcW w:w="4111" w:type="dxa"/>
          </w:tcPr>
          <w:p w:rsidR="00C912F3" w:rsidRPr="00DE0C2F" w:rsidRDefault="00C912F3" w:rsidP="00215CB2">
            <w:pPr>
              <w:autoSpaceDE w:val="0"/>
              <w:autoSpaceDN w:val="0"/>
              <w:adjustRightInd w:val="0"/>
            </w:pPr>
          </w:p>
        </w:tc>
      </w:tr>
      <w:tr w:rsidR="00C912F3" w:rsidRPr="00DE0C2F" w:rsidTr="00D65888">
        <w:tc>
          <w:tcPr>
            <w:tcW w:w="5070" w:type="dxa"/>
          </w:tcPr>
          <w:p w:rsidR="00C912F3" w:rsidRPr="00DE0C2F" w:rsidRDefault="00C912F3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>Школа имеет достаточно прочную материально-техническую базу</w:t>
            </w:r>
          </w:p>
        </w:tc>
        <w:tc>
          <w:tcPr>
            <w:tcW w:w="4111" w:type="dxa"/>
          </w:tcPr>
          <w:p w:rsidR="00C912F3" w:rsidRPr="00DE0C2F" w:rsidRDefault="00650458" w:rsidP="00215CB2">
            <w:pPr>
              <w:autoSpaceDE w:val="0"/>
              <w:autoSpaceDN w:val="0"/>
              <w:adjustRightInd w:val="0"/>
            </w:pPr>
            <w:r w:rsidRPr="00DE0C2F">
              <w:t>Требуется обновление музыкального инструментария</w:t>
            </w:r>
            <w:r w:rsidR="00E43343" w:rsidRPr="00DE0C2F">
              <w:t>, техническое оснащения образовательного процесса в связи с применением дистанционных образовательных технологий</w:t>
            </w:r>
          </w:p>
        </w:tc>
      </w:tr>
      <w:tr w:rsidR="00623258" w:rsidRPr="00DE0C2F" w:rsidTr="00D65888">
        <w:tc>
          <w:tcPr>
            <w:tcW w:w="5070" w:type="dxa"/>
          </w:tcPr>
          <w:p w:rsidR="00623258" w:rsidRPr="00DE0C2F" w:rsidRDefault="002D4FC7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>Наличие</w:t>
            </w:r>
            <w:r w:rsidR="00623258" w:rsidRPr="00DE0C2F">
              <w:t xml:space="preserve"> социальных партнеров с учреждениями различных ведомств для реализации образовательных программ и культурно-массовых проектов</w:t>
            </w:r>
          </w:p>
        </w:tc>
        <w:tc>
          <w:tcPr>
            <w:tcW w:w="4111" w:type="dxa"/>
          </w:tcPr>
          <w:p w:rsidR="00623258" w:rsidRPr="00DE0C2F" w:rsidRDefault="006B05B0" w:rsidP="00215CB2">
            <w:pPr>
              <w:autoSpaceDE w:val="0"/>
              <w:autoSpaceDN w:val="0"/>
              <w:adjustRightInd w:val="0"/>
            </w:pPr>
            <w:r w:rsidRPr="00DE0C2F">
              <w:t>Недостаточное привлечение ресурсов социальных партнеров для реализации образовательных программ и культурно-массовых проектов</w:t>
            </w:r>
          </w:p>
        </w:tc>
      </w:tr>
      <w:tr w:rsidR="00623258" w:rsidRPr="00DE0C2F" w:rsidTr="00D65888">
        <w:tc>
          <w:tcPr>
            <w:tcW w:w="5070" w:type="dxa"/>
          </w:tcPr>
          <w:p w:rsidR="00623258" w:rsidRDefault="002D4FC7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>Удобное</w:t>
            </w:r>
            <w:r w:rsidR="00650458" w:rsidRPr="00DE0C2F">
              <w:t xml:space="preserve"> месторасположение ДМШ</w:t>
            </w:r>
            <w:r w:rsidR="00623258" w:rsidRPr="00DE0C2F">
              <w:t xml:space="preserve"> в центре города</w:t>
            </w:r>
          </w:p>
          <w:p w:rsidR="00324F30" w:rsidRPr="00DE0C2F" w:rsidRDefault="00324F30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111" w:type="dxa"/>
          </w:tcPr>
          <w:p w:rsidR="00623258" w:rsidRPr="00DE0C2F" w:rsidRDefault="00623258" w:rsidP="00215CB2">
            <w:pPr>
              <w:autoSpaceDE w:val="0"/>
              <w:autoSpaceDN w:val="0"/>
              <w:adjustRightInd w:val="0"/>
            </w:pPr>
          </w:p>
        </w:tc>
      </w:tr>
      <w:tr w:rsidR="006B05B0" w:rsidRPr="00DE0C2F" w:rsidTr="00D65888">
        <w:tc>
          <w:tcPr>
            <w:tcW w:w="5070" w:type="dxa"/>
          </w:tcPr>
          <w:p w:rsidR="006B05B0" w:rsidRPr="00DE0C2F" w:rsidRDefault="006B05B0" w:rsidP="001F40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</w:rPr>
            </w:pPr>
            <w:r w:rsidRPr="00DE0C2F">
              <w:rPr>
                <w:b/>
              </w:rPr>
              <w:t>Возможности</w:t>
            </w:r>
          </w:p>
        </w:tc>
        <w:tc>
          <w:tcPr>
            <w:tcW w:w="4111" w:type="dxa"/>
          </w:tcPr>
          <w:p w:rsidR="006B05B0" w:rsidRPr="00DE0C2F" w:rsidRDefault="006B05B0" w:rsidP="001F40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C2F">
              <w:rPr>
                <w:b/>
              </w:rPr>
              <w:t>Угрозы (риски)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6B05B0" w:rsidP="006B05B0">
            <w:pPr>
              <w:autoSpaceDE w:val="0"/>
              <w:autoSpaceDN w:val="0"/>
              <w:adjustRightInd w:val="0"/>
            </w:pPr>
            <w:r w:rsidRPr="00DE0C2F">
              <w:t>Совершенствование</w:t>
            </w:r>
            <w:r w:rsidR="00D92085" w:rsidRPr="00DE0C2F">
              <w:t xml:space="preserve"> учебно-методическ</w:t>
            </w:r>
            <w:r w:rsidRPr="00DE0C2F">
              <w:t>ой</w:t>
            </w:r>
            <w:r w:rsidR="00D92085" w:rsidRPr="00DE0C2F">
              <w:t xml:space="preserve"> </w:t>
            </w:r>
            <w:r w:rsidRPr="00DE0C2F">
              <w:t>базы</w:t>
            </w:r>
            <w:r w:rsidR="00D92085" w:rsidRPr="00DE0C2F">
              <w:t xml:space="preserve"> по образовательным программам </w:t>
            </w:r>
          </w:p>
        </w:tc>
        <w:tc>
          <w:tcPr>
            <w:tcW w:w="4111" w:type="dxa"/>
          </w:tcPr>
          <w:p w:rsidR="00D92085" w:rsidRPr="00DE0C2F" w:rsidRDefault="00392194" w:rsidP="00215CB2">
            <w:pPr>
              <w:autoSpaceDE w:val="0"/>
              <w:autoSpaceDN w:val="0"/>
              <w:adjustRightInd w:val="0"/>
            </w:pPr>
            <w:r w:rsidRPr="00DE0C2F">
              <w:t>Недостаточность бюджетного финансирования на реализацию инновационных проектов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7"/>
              <w:jc w:val="both"/>
              <w:rPr>
                <w:b/>
              </w:rPr>
            </w:pPr>
            <w:r w:rsidRPr="00DE0C2F">
              <w:t>Расширение</w:t>
            </w:r>
            <w:r w:rsidR="006B05B0" w:rsidRPr="00DE0C2F">
              <w:t xml:space="preserve"> спектра образовательных услуг для учащихся с ограниченными возможностями здоровья</w:t>
            </w:r>
            <w:r w:rsidRPr="00DE0C2F">
              <w:t xml:space="preserve"> </w:t>
            </w:r>
          </w:p>
        </w:tc>
        <w:tc>
          <w:tcPr>
            <w:tcW w:w="4111" w:type="dxa"/>
          </w:tcPr>
          <w:p w:rsidR="00D92085" w:rsidRPr="00DE0C2F" w:rsidRDefault="00392194" w:rsidP="00392194">
            <w:pPr>
              <w:autoSpaceDE w:val="0"/>
              <w:autoSpaceDN w:val="0"/>
              <w:adjustRightInd w:val="0"/>
            </w:pPr>
            <w:r w:rsidRPr="00DE0C2F">
              <w:t>Недостаточность бюджетного финансирования на проведение капитального ремонта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CB408E" w:rsidP="00215CB2">
            <w:pPr>
              <w:autoSpaceDE w:val="0"/>
              <w:autoSpaceDN w:val="0"/>
              <w:adjustRightInd w:val="0"/>
              <w:rPr>
                <w:b/>
              </w:rPr>
            </w:pPr>
            <w:r w:rsidRPr="00DE0C2F">
              <w:t xml:space="preserve">Расширение спектра образовательных услуг и мер поощрения для одаренных учащихся </w:t>
            </w:r>
          </w:p>
        </w:tc>
        <w:tc>
          <w:tcPr>
            <w:tcW w:w="4111" w:type="dxa"/>
          </w:tcPr>
          <w:p w:rsidR="00D92085" w:rsidRPr="00DE0C2F" w:rsidRDefault="00392194" w:rsidP="00215CB2">
            <w:pPr>
              <w:autoSpaceDE w:val="0"/>
              <w:autoSpaceDN w:val="0"/>
              <w:adjustRightInd w:val="0"/>
            </w:pPr>
            <w:r w:rsidRPr="00DE0C2F">
              <w:t>Недостаточность бюджетного финансирования на укрепление материально-технической базы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i/>
              </w:rPr>
            </w:pPr>
            <w:r w:rsidRPr="00DE0C2F">
              <w:t>С</w:t>
            </w:r>
            <w:r w:rsidR="00D92085" w:rsidRPr="00DE0C2F">
              <w:t>истематизаци</w:t>
            </w:r>
            <w:r w:rsidRPr="00DE0C2F">
              <w:t>я и совершенствование</w:t>
            </w:r>
            <w:r w:rsidR="00D92085" w:rsidRPr="00DE0C2F">
              <w:t xml:space="preserve"> эффективност</w:t>
            </w:r>
            <w:r w:rsidRPr="00DE0C2F">
              <w:t>и</w:t>
            </w:r>
            <w:r w:rsidR="00D92085" w:rsidRPr="00DE0C2F">
              <w:t xml:space="preserve"> учебного процесса</w:t>
            </w:r>
          </w:p>
        </w:tc>
        <w:tc>
          <w:tcPr>
            <w:tcW w:w="4111" w:type="dxa"/>
          </w:tcPr>
          <w:p w:rsidR="00D92085" w:rsidRPr="00DE0C2F" w:rsidRDefault="00D92085" w:rsidP="00215CB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DE0C2F">
              <w:t>Повышение квалификации преподавателей</w:t>
            </w:r>
          </w:p>
        </w:tc>
        <w:tc>
          <w:tcPr>
            <w:tcW w:w="4111" w:type="dxa"/>
          </w:tcPr>
          <w:p w:rsidR="00D92085" w:rsidRPr="00DE0C2F" w:rsidRDefault="00E43343" w:rsidP="00A30486">
            <w:pPr>
              <w:autoSpaceDE w:val="0"/>
              <w:autoSpaceDN w:val="0"/>
              <w:adjustRightInd w:val="0"/>
            </w:pPr>
            <w:r w:rsidRPr="00DE0C2F">
              <w:t xml:space="preserve">Недостаточное количество </w:t>
            </w:r>
            <w:r w:rsidR="00650458" w:rsidRPr="00DE0C2F">
              <w:t xml:space="preserve">молодых специалистов, </w:t>
            </w:r>
            <w:r w:rsidR="00A30486" w:rsidRPr="00DE0C2F">
              <w:t>в связи с низкой</w:t>
            </w:r>
            <w:r w:rsidR="00650458" w:rsidRPr="00DE0C2F">
              <w:t xml:space="preserve"> мотивацией  проживания в нашем районе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7"/>
            </w:pPr>
            <w:r w:rsidRPr="00DE0C2F">
              <w:t>Активизация т</w:t>
            </w:r>
            <w:r w:rsidR="00D92085" w:rsidRPr="00DE0C2F">
              <w:t>ворческ</w:t>
            </w:r>
            <w:r w:rsidRPr="00DE0C2F">
              <w:t>ой</w:t>
            </w:r>
            <w:r w:rsidR="00AB2F8B" w:rsidRPr="00DE0C2F">
              <w:t xml:space="preserve"> </w:t>
            </w:r>
            <w:r w:rsidR="00D92085" w:rsidRPr="00DE0C2F">
              <w:t>деятельност</w:t>
            </w:r>
            <w:r w:rsidRPr="00DE0C2F">
              <w:t>и</w:t>
            </w:r>
            <w:r w:rsidR="00D92085" w:rsidRPr="00DE0C2F">
              <w:t xml:space="preserve"> учащихся </w:t>
            </w:r>
            <w:r w:rsidRPr="00DE0C2F">
              <w:t>и педагогов</w:t>
            </w:r>
          </w:p>
        </w:tc>
        <w:tc>
          <w:tcPr>
            <w:tcW w:w="4111" w:type="dxa"/>
          </w:tcPr>
          <w:p w:rsidR="00D92085" w:rsidRPr="00DE0C2F" w:rsidRDefault="006D38D2" w:rsidP="00215CB2">
            <w:pPr>
              <w:autoSpaceDE w:val="0"/>
              <w:autoSpaceDN w:val="0"/>
              <w:adjustRightInd w:val="0"/>
            </w:pPr>
            <w:r w:rsidRPr="00DE0C2F">
              <w:t>Большая загруженность детей в общеобразовательных школах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CB408E" w:rsidP="00CB408E">
            <w:pPr>
              <w:autoSpaceDE w:val="0"/>
              <w:autoSpaceDN w:val="0"/>
              <w:adjustRightInd w:val="0"/>
            </w:pPr>
            <w:r w:rsidRPr="00DE0C2F">
              <w:t>Дальнейшее совершенствование с</w:t>
            </w:r>
            <w:r w:rsidR="00650458" w:rsidRPr="00DE0C2F">
              <w:t>истемы поощрения сотрудников ДМШ</w:t>
            </w:r>
          </w:p>
        </w:tc>
        <w:tc>
          <w:tcPr>
            <w:tcW w:w="4111" w:type="dxa"/>
          </w:tcPr>
          <w:p w:rsidR="00D92085" w:rsidRPr="00DE0C2F" w:rsidRDefault="004644DF" w:rsidP="00650458">
            <w:pPr>
              <w:autoSpaceDE w:val="0"/>
              <w:autoSpaceDN w:val="0"/>
              <w:adjustRightInd w:val="0"/>
            </w:pPr>
            <w:r w:rsidRPr="00DE0C2F">
              <w:t xml:space="preserve">Перегруженность </w:t>
            </w:r>
            <w:r w:rsidR="00650458" w:rsidRPr="00DE0C2F">
              <w:t xml:space="preserve"> учебных кабинетов и</w:t>
            </w:r>
            <w:r w:rsidRPr="00DE0C2F">
              <w:t xml:space="preserve"> недостаток учебных площадей</w:t>
            </w:r>
          </w:p>
        </w:tc>
      </w:tr>
      <w:tr w:rsidR="00D92085" w:rsidRPr="00DE0C2F" w:rsidTr="00D65888">
        <w:tc>
          <w:tcPr>
            <w:tcW w:w="5070" w:type="dxa"/>
          </w:tcPr>
          <w:p w:rsidR="00D92085" w:rsidRPr="00DE0C2F" w:rsidRDefault="00CB408E" w:rsidP="0065045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 w:hanging="7"/>
            </w:pPr>
            <w:r w:rsidRPr="00DE0C2F">
              <w:lastRenderedPageBreak/>
              <w:t>П</w:t>
            </w:r>
            <w:r w:rsidR="00650458" w:rsidRPr="00DE0C2F">
              <w:t>овышение престижа обучения в ДМШ</w:t>
            </w:r>
            <w:r w:rsidRPr="00DE0C2F">
              <w:t xml:space="preserve"> путем популяризации творчества </w:t>
            </w:r>
            <w:r w:rsidR="00650458" w:rsidRPr="00DE0C2F">
              <w:t>учащихся и педагогов,  повышение статуса  районного конкурса детских музыкальных ансамблей «Солнечный круг» до Открытого зонального</w:t>
            </w:r>
            <w:r w:rsidR="00A30486" w:rsidRPr="00DE0C2F">
              <w:t xml:space="preserve"> конкурса детских музыкальных ансамблей</w:t>
            </w:r>
            <w:r w:rsidR="00650458" w:rsidRPr="00DE0C2F">
              <w:t>.</w:t>
            </w:r>
          </w:p>
        </w:tc>
        <w:tc>
          <w:tcPr>
            <w:tcW w:w="4111" w:type="dxa"/>
          </w:tcPr>
          <w:p w:rsidR="00A30486" w:rsidRPr="00DE0C2F" w:rsidRDefault="00A30486" w:rsidP="00650458">
            <w:pPr>
              <w:autoSpaceDE w:val="0"/>
              <w:autoSpaceDN w:val="0"/>
              <w:adjustRightInd w:val="0"/>
            </w:pPr>
          </w:p>
          <w:p w:rsidR="00D92085" w:rsidRPr="00DE0C2F" w:rsidRDefault="00A30486" w:rsidP="00650458">
            <w:pPr>
              <w:autoSpaceDE w:val="0"/>
              <w:autoSpaceDN w:val="0"/>
              <w:adjustRightInd w:val="0"/>
            </w:pPr>
            <w:r w:rsidRPr="00DE0C2F">
              <w:t xml:space="preserve"> </w:t>
            </w:r>
            <w:r w:rsidR="006D38D2" w:rsidRPr="00DE0C2F">
              <w:t xml:space="preserve"> </w:t>
            </w:r>
            <w:r w:rsidR="00650458" w:rsidRPr="00DE0C2F">
              <w:t xml:space="preserve"> </w:t>
            </w:r>
          </w:p>
        </w:tc>
      </w:tr>
    </w:tbl>
    <w:p w:rsidR="00215CB2" w:rsidRPr="00DE0C2F" w:rsidRDefault="00215CB2" w:rsidP="00EC0CC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4644DF" w:rsidRPr="00835AA6" w:rsidRDefault="004644DF" w:rsidP="00AC4D45">
      <w:pPr>
        <w:pStyle w:val="af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A6">
        <w:rPr>
          <w:rFonts w:ascii="Times New Roman" w:hAnsi="Times New Roman" w:cs="Times New Roman"/>
          <w:sz w:val="24"/>
          <w:szCs w:val="24"/>
        </w:rPr>
        <w:t>На основе прове</w:t>
      </w:r>
      <w:r w:rsidR="00650458" w:rsidRPr="00835AA6">
        <w:rPr>
          <w:rFonts w:ascii="Times New Roman" w:hAnsi="Times New Roman" w:cs="Times New Roman"/>
          <w:sz w:val="24"/>
          <w:szCs w:val="24"/>
        </w:rPr>
        <w:t>денного анализа деятельности ДМШ</w:t>
      </w:r>
      <w:r w:rsidRPr="00835AA6">
        <w:rPr>
          <w:rFonts w:ascii="Times New Roman" w:hAnsi="Times New Roman" w:cs="Times New Roman"/>
          <w:sz w:val="24"/>
          <w:szCs w:val="24"/>
        </w:rPr>
        <w:t xml:space="preserve"> и требований современных</w:t>
      </w:r>
      <w:r w:rsidR="00835AA6" w:rsidRPr="00835AA6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</w:t>
      </w:r>
      <w:r w:rsidRPr="00835AA6">
        <w:rPr>
          <w:rFonts w:ascii="Times New Roman" w:hAnsi="Times New Roman" w:cs="Times New Roman"/>
          <w:sz w:val="24"/>
          <w:szCs w:val="24"/>
        </w:rPr>
        <w:t xml:space="preserve"> выявлено ряд </w:t>
      </w:r>
      <w:r w:rsidRPr="00835AA6">
        <w:rPr>
          <w:rFonts w:ascii="Times New Roman" w:hAnsi="Times New Roman" w:cs="Times New Roman"/>
          <w:b/>
          <w:sz w:val="24"/>
          <w:szCs w:val="24"/>
        </w:rPr>
        <w:t>проблем</w:t>
      </w:r>
      <w:r w:rsidR="006D38D2" w:rsidRPr="00835AA6">
        <w:rPr>
          <w:rFonts w:ascii="Times New Roman" w:hAnsi="Times New Roman" w:cs="Times New Roman"/>
          <w:b/>
          <w:sz w:val="24"/>
          <w:szCs w:val="24"/>
        </w:rPr>
        <w:t>:</w:t>
      </w:r>
    </w:p>
    <w:p w:rsidR="006D38D2" w:rsidRPr="002C64FA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4FA">
        <w:rPr>
          <w:rFonts w:ascii="Times New Roman" w:hAnsi="Times New Roman" w:cs="Times New Roman"/>
          <w:sz w:val="24"/>
          <w:szCs w:val="24"/>
        </w:rPr>
        <w:t>1. Не</w:t>
      </w:r>
      <w:r w:rsidR="004423A8" w:rsidRPr="002C64FA">
        <w:rPr>
          <w:rFonts w:ascii="Times New Roman" w:hAnsi="Times New Roman" w:cs="Times New Roman"/>
          <w:sz w:val="24"/>
          <w:szCs w:val="24"/>
        </w:rPr>
        <w:t>соответствие между потребностью населения</w:t>
      </w:r>
      <w:r w:rsidRPr="002C64FA">
        <w:rPr>
          <w:rFonts w:ascii="Times New Roman" w:hAnsi="Times New Roman" w:cs="Times New Roman"/>
          <w:sz w:val="24"/>
          <w:szCs w:val="24"/>
        </w:rPr>
        <w:t xml:space="preserve"> в </w:t>
      </w:r>
      <w:r w:rsidR="004423A8" w:rsidRPr="002C64FA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7B4976" w:rsidRPr="002C64FA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4423A8" w:rsidRPr="002C64FA">
        <w:rPr>
          <w:rFonts w:ascii="Times New Roman" w:hAnsi="Times New Roman" w:cs="Times New Roman"/>
          <w:sz w:val="24"/>
          <w:szCs w:val="24"/>
        </w:rPr>
        <w:t>ах</w:t>
      </w:r>
      <w:r w:rsidR="007B4976" w:rsidRPr="002C64FA">
        <w:rPr>
          <w:rFonts w:ascii="Times New Roman" w:hAnsi="Times New Roman" w:cs="Times New Roman"/>
          <w:sz w:val="24"/>
          <w:szCs w:val="24"/>
        </w:rPr>
        <w:t xml:space="preserve"> и </w:t>
      </w:r>
      <w:r w:rsidRPr="002C64FA">
        <w:rPr>
          <w:rFonts w:ascii="Times New Roman" w:hAnsi="Times New Roman" w:cs="Times New Roman"/>
          <w:sz w:val="24"/>
          <w:szCs w:val="24"/>
        </w:rPr>
        <w:t xml:space="preserve">недостатком </w:t>
      </w:r>
      <w:r w:rsidR="004423A8" w:rsidRPr="002C64FA">
        <w:rPr>
          <w:rFonts w:ascii="Times New Roman" w:hAnsi="Times New Roman" w:cs="Times New Roman"/>
          <w:sz w:val="24"/>
          <w:szCs w:val="24"/>
        </w:rPr>
        <w:t xml:space="preserve">учебных площадей </w:t>
      </w:r>
      <w:r w:rsidR="00650458" w:rsidRPr="002C64FA">
        <w:rPr>
          <w:rFonts w:ascii="Times New Roman" w:hAnsi="Times New Roman" w:cs="Times New Roman"/>
          <w:sz w:val="24"/>
          <w:szCs w:val="24"/>
        </w:rPr>
        <w:t>ДМШ</w:t>
      </w:r>
      <w:r w:rsidR="004423A8" w:rsidRPr="002C64FA">
        <w:rPr>
          <w:rFonts w:ascii="Times New Roman" w:hAnsi="Times New Roman" w:cs="Times New Roman"/>
          <w:sz w:val="24"/>
          <w:szCs w:val="24"/>
        </w:rPr>
        <w:t>.</w:t>
      </w:r>
    </w:p>
    <w:p w:rsidR="00AC4D45" w:rsidRPr="002C64FA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4FA">
        <w:rPr>
          <w:rFonts w:ascii="Times New Roman" w:hAnsi="Times New Roman" w:cs="Times New Roman"/>
          <w:sz w:val="24"/>
          <w:szCs w:val="24"/>
        </w:rPr>
        <w:t>2. Несоответствие между необходимостью создания условий для самореализации детей и имеющейся перегруженностью детей в общеобразовательных школах города</w:t>
      </w:r>
      <w:r w:rsidR="004423A8" w:rsidRPr="002C64FA">
        <w:rPr>
          <w:rFonts w:ascii="Times New Roman" w:hAnsi="Times New Roman" w:cs="Times New Roman"/>
          <w:sz w:val="24"/>
          <w:szCs w:val="24"/>
        </w:rPr>
        <w:t>.</w:t>
      </w:r>
      <w:r w:rsidRPr="002C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D2" w:rsidRPr="002C64FA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4FA">
        <w:rPr>
          <w:rFonts w:ascii="Times New Roman" w:hAnsi="Times New Roman" w:cs="Times New Roman"/>
          <w:sz w:val="24"/>
          <w:szCs w:val="24"/>
        </w:rPr>
        <w:t>3. Несоответствие между требованиями к высокой информатизации образовательной среды и недостаточной подготовленностью педагогических кадров к работе в данных условиях</w:t>
      </w:r>
      <w:r w:rsidR="002C64FA" w:rsidRPr="002C64FA">
        <w:rPr>
          <w:rFonts w:ascii="Times New Roman" w:hAnsi="Times New Roman" w:cs="Times New Roman"/>
          <w:sz w:val="24"/>
          <w:szCs w:val="24"/>
        </w:rPr>
        <w:t xml:space="preserve"> и материально-технической базой школы.</w:t>
      </w:r>
      <w:r w:rsidR="004423A8" w:rsidRPr="002C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45" w:rsidRPr="002C64FA" w:rsidRDefault="004423A8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4FA">
        <w:rPr>
          <w:rFonts w:ascii="Times New Roman" w:hAnsi="Times New Roman" w:cs="Times New Roman"/>
          <w:sz w:val="24"/>
          <w:szCs w:val="24"/>
        </w:rPr>
        <w:t>4</w:t>
      </w:r>
      <w:r w:rsidR="006D38D2" w:rsidRPr="002C64FA">
        <w:rPr>
          <w:rFonts w:ascii="Times New Roman" w:hAnsi="Times New Roman" w:cs="Times New Roman"/>
          <w:sz w:val="24"/>
          <w:szCs w:val="24"/>
        </w:rPr>
        <w:t>. Несо</w:t>
      </w:r>
      <w:r w:rsidR="00B31BE3" w:rsidRPr="002C64FA">
        <w:rPr>
          <w:rFonts w:ascii="Times New Roman" w:hAnsi="Times New Roman" w:cs="Times New Roman"/>
          <w:sz w:val="24"/>
          <w:szCs w:val="24"/>
        </w:rPr>
        <w:t>ответствие между необходимостью оснащенности музыкальным инструментарием</w:t>
      </w:r>
      <w:r w:rsidR="00AC4D45" w:rsidRPr="002C64FA">
        <w:rPr>
          <w:rFonts w:ascii="Times New Roman" w:hAnsi="Times New Roman" w:cs="Times New Roman"/>
          <w:sz w:val="24"/>
          <w:szCs w:val="24"/>
        </w:rPr>
        <w:t xml:space="preserve"> и </w:t>
      </w:r>
      <w:r w:rsidR="006D38D2" w:rsidRPr="002C64FA">
        <w:rPr>
          <w:rFonts w:ascii="Times New Roman" w:hAnsi="Times New Roman" w:cs="Times New Roman"/>
          <w:sz w:val="24"/>
          <w:szCs w:val="24"/>
        </w:rPr>
        <w:t xml:space="preserve">недостаточностью финансовых ресурсов. </w:t>
      </w:r>
    </w:p>
    <w:p w:rsidR="004644DF" w:rsidRPr="00DE0C2F" w:rsidRDefault="00AC4D45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Данные противоречия позволили определить </w:t>
      </w:r>
      <w:r w:rsidRPr="00DE0C2F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4644DF" w:rsidRPr="00DE0C2F" w:rsidRDefault="004861C8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C2F">
        <w:rPr>
          <w:rFonts w:ascii="Times New Roman" w:hAnsi="Times New Roman" w:cs="Times New Roman"/>
          <w:sz w:val="24"/>
          <w:szCs w:val="24"/>
          <w:u w:val="single"/>
        </w:rPr>
        <w:t>Обеспечение условий развития ДМШ</w:t>
      </w:r>
      <w:r w:rsidR="004644DF" w:rsidRPr="00DE0C2F">
        <w:rPr>
          <w:rFonts w:ascii="Times New Roman" w:hAnsi="Times New Roman" w:cs="Times New Roman"/>
          <w:sz w:val="24"/>
          <w:szCs w:val="24"/>
          <w:u w:val="single"/>
        </w:rPr>
        <w:t>, дальнейшее обновление содержания образования в соответствии с федеральными государственными требованиями для повышения качества дополнительного образовани</w:t>
      </w:r>
      <w:r w:rsidR="00650458" w:rsidRPr="00DE0C2F">
        <w:rPr>
          <w:rFonts w:ascii="Times New Roman" w:hAnsi="Times New Roman" w:cs="Times New Roman"/>
          <w:sz w:val="24"/>
          <w:szCs w:val="24"/>
          <w:u w:val="single"/>
        </w:rPr>
        <w:t>я ДМШ</w:t>
      </w:r>
      <w:r w:rsidR="004644DF" w:rsidRPr="00DE0C2F">
        <w:rPr>
          <w:rFonts w:ascii="Times New Roman" w:hAnsi="Times New Roman" w:cs="Times New Roman"/>
          <w:sz w:val="24"/>
          <w:szCs w:val="24"/>
          <w:u w:val="single"/>
        </w:rPr>
        <w:t xml:space="preserve"> в интересах обучающихся, родителей (законных представителей), социальных партнеров и общества в целом через создание единой интеграционной, социокультурной образовательной сред</w:t>
      </w:r>
      <w:r w:rsidR="00650458" w:rsidRPr="00DE0C2F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1F40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50458" w:rsidRPr="00DE0C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41DD" w:rsidRPr="00DE0C2F" w:rsidRDefault="00AC4D45" w:rsidP="00722078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ряда </w:t>
      </w:r>
      <w:r w:rsidRPr="00DE0C2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D38D2" w:rsidRPr="00DE0C2F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Расширение потенциала </w:t>
      </w:r>
      <w:r w:rsidR="001F4041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DE0C2F">
        <w:rPr>
          <w:rFonts w:ascii="Times New Roman" w:hAnsi="Times New Roman" w:cs="Times New Roman"/>
          <w:sz w:val="24"/>
          <w:szCs w:val="24"/>
        </w:rPr>
        <w:t>дополнительного образования детей:</w:t>
      </w:r>
    </w:p>
    <w:p w:rsidR="006D38D2" w:rsidRPr="00DE0C2F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Создание условий для развития молодых талантов и детей с высокой мотивацией к обучению</w:t>
      </w:r>
      <w:r w:rsidR="00A30486" w:rsidRPr="00DE0C2F">
        <w:rPr>
          <w:rFonts w:ascii="Times New Roman" w:hAnsi="Times New Roman" w:cs="Times New Roman"/>
          <w:sz w:val="24"/>
          <w:szCs w:val="24"/>
        </w:rPr>
        <w:t>;</w:t>
      </w:r>
      <w:r w:rsidR="002C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D2" w:rsidRPr="00DE0C2F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</w:t>
      </w:r>
      <w:r w:rsidR="00A30486" w:rsidRPr="00DE0C2F">
        <w:rPr>
          <w:rFonts w:ascii="Times New Roman" w:hAnsi="Times New Roman" w:cs="Times New Roman"/>
          <w:sz w:val="24"/>
          <w:szCs w:val="24"/>
        </w:rPr>
        <w:t>;</w:t>
      </w:r>
    </w:p>
    <w:p w:rsidR="00A30486" w:rsidRPr="00DE0C2F" w:rsidRDefault="00A30486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Обновление музыкального инструментария;</w:t>
      </w:r>
    </w:p>
    <w:p w:rsidR="003E41DD" w:rsidRPr="00DE0C2F" w:rsidRDefault="00C27A55" w:rsidP="00AC4D45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Активизация</w:t>
      </w:r>
      <w:r w:rsidR="006D38D2" w:rsidRPr="00DE0C2F">
        <w:rPr>
          <w:rFonts w:ascii="Times New Roman" w:hAnsi="Times New Roman" w:cs="Times New Roman"/>
          <w:sz w:val="24"/>
          <w:szCs w:val="24"/>
        </w:rPr>
        <w:t xml:space="preserve"> работы с родителями как с основным заказчиком образовательной услуги на основании социального партнерства</w:t>
      </w:r>
      <w:r w:rsidR="00A30486" w:rsidRPr="00DE0C2F">
        <w:rPr>
          <w:rFonts w:ascii="Times New Roman" w:hAnsi="Times New Roman" w:cs="Times New Roman"/>
          <w:sz w:val="24"/>
          <w:szCs w:val="24"/>
        </w:rPr>
        <w:t>.</w:t>
      </w:r>
    </w:p>
    <w:p w:rsidR="003610FF" w:rsidRPr="00DE0C2F" w:rsidRDefault="003610FF" w:rsidP="0072207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D71BF9" w:rsidRPr="00DE0C2F" w:rsidRDefault="00AC4D45" w:rsidP="00AC4D45">
      <w:pPr>
        <w:pStyle w:val="af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4. Модель реализации Программы</w:t>
      </w:r>
    </w:p>
    <w:p w:rsidR="00991F28" w:rsidRPr="00DE0C2F" w:rsidRDefault="00991F28" w:rsidP="00991F2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/>
          <w:b/>
          <w:sz w:val="24"/>
          <w:szCs w:val="24"/>
        </w:rPr>
        <w:t>4.1. Этапы реализации Программы</w:t>
      </w:r>
    </w:p>
    <w:p w:rsidR="0010340D" w:rsidRPr="00DE0C2F" w:rsidRDefault="007768FD" w:rsidP="0010340D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Модель р</w:t>
      </w:r>
      <w:r w:rsidR="00002B99" w:rsidRPr="00DE0C2F">
        <w:rPr>
          <w:rFonts w:ascii="Times New Roman" w:hAnsi="Times New Roman" w:cs="Times New Roman"/>
          <w:sz w:val="24"/>
          <w:szCs w:val="24"/>
        </w:rPr>
        <w:t>еализации программы п</w:t>
      </w:r>
      <w:r w:rsidR="001F4041">
        <w:rPr>
          <w:rFonts w:ascii="Times New Roman" w:hAnsi="Times New Roman" w:cs="Times New Roman"/>
          <w:sz w:val="24"/>
          <w:szCs w:val="24"/>
        </w:rPr>
        <w:t>редставлена в виде 3-х ступеней</w:t>
      </w:r>
      <w:r w:rsidR="00002B99" w:rsidRPr="00DE0C2F">
        <w:rPr>
          <w:rFonts w:ascii="Times New Roman" w:hAnsi="Times New Roman" w:cs="Times New Roman"/>
          <w:sz w:val="24"/>
          <w:szCs w:val="24"/>
        </w:rPr>
        <w:t>, где каждая ступень означает новый этап Программы развития</w:t>
      </w:r>
      <w:r w:rsidR="00991F28" w:rsidRPr="00DE0C2F">
        <w:rPr>
          <w:rFonts w:ascii="Times New Roman" w:hAnsi="Times New Roman" w:cs="Times New Roman"/>
          <w:sz w:val="24"/>
          <w:szCs w:val="24"/>
        </w:rPr>
        <w:t>.</w:t>
      </w:r>
      <w:r w:rsidR="007B4976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3B" w:rsidRPr="00DE0C2F" w:rsidRDefault="00EB7C3B" w:rsidP="0010340D">
      <w:pPr>
        <w:pStyle w:val="af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2B99" w:rsidRPr="00DE0C2F" w:rsidRDefault="00002B99" w:rsidP="00002B99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1 этап</w:t>
      </w:r>
      <w:r w:rsidR="00991F28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2C285A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991F28" w:rsidRPr="00DE0C2F">
        <w:rPr>
          <w:rFonts w:ascii="Times New Roman" w:hAnsi="Times New Roman" w:cs="Times New Roman"/>
          <w:sz w:val="24"/>
          <w:szCs w:val="24"/>
        </w:rPr>
        <w:t>констатирующий (подготовительный)</w:t>
      </w:r>
    </w:p>
    <w:p w:rsidR="00002B99" w:rsidRPr="00DE0C2F" w:rsidRDefault="00002B99" w:rsidP="00002B99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2 этап</w:t>
      </w:r>
      <w:r w:rsidR="00991F28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2C285A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125CF0" w:rsidRPr="00DE0C2F">
        <w:rPr>
          <w:rFonts w:ascii="Times New Roman" w:hAnsi="Times New Roman" w:cs="Times New Roman"/>
          <w:sz w:val="24"/>
          <w:szCs w:val="24"/>
        </w:rPr>
        <w:t>базовый (</w:t>
      </w:r>
      <w:r w:rsidR="00991F28" w:rsidRPr="00DE0C2F">
        <w:rPr>
          <w:rFonts w:ascii="Times New Roman" w:hAnsi="Times New Roman" w:cs="Times New Roman"/>
          <w:sz w:val="24"/>
          <w:szCs w:val="24"/>
        </w:rPr>
        <w:t>основной</w:t>
      </w:r>
      <w:r w:rsidR="00125CF0" w:rsidRPr="00DE0C2F">
        <w:rPr>
          <w:rFonts w:ascii="Times New Roman" w:hAnsi="Times New Roman" w:cs="Times New Roman"/>
          <w:sz w:val="24"/>
          <w:szCs w:val="24"/>
        </w:rPr>
        <w:t>)</w:t>
      </w:r>
    </w:p>
    <w:p w:rsidR="00002B99" w:rsidRPr="00DE0C2F" w:rsidRDefault="00002B99" w:rsidP="00002B99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3 этап</w:t>
      </w:r>
      <w:r w:rsidR="00991F28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2C285A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125CF0" w:rsidRPr="00DE0C2F">
        <w:rPr>
          <w:rFonts w:ascii="Times New Roman" w:hAnsi="Times New Roman" w:cs="Times New Roman"/>
          <w:sz w:val="24"/>
          <w:szCs w:val="24"/>
        </w:rPr>
        <w:t>итоговый (</w:t>
      </w:r>
      <w:r w:rsidR="00991F28" w:rsidRPr="00DE0C2F">
        <w:rPr>
          <w:rFonts w:ascii="Times New Roman" w:hAnsi="Times New Roman" w:cs="Times New Roman"/>
          <w:sz w:val="24"/>
          <w:szCs w:val="24"/>
        </w:rPr>
        <w:t>обобщающий</w:t>
      </w:r>
      <w:r w:rsidR="00125CF0" w:rsidRPr="00DE0C2F">
        <w:rPr>
          <w:rFonts w:ascii="Times New Roman" w:hAnsi="Times New Roman" w:cs="Times New Roman"/>
          <w:sz w:val="24"/>
          <w:szCs w:val="24"/>
        </w:rPr>
        <w:t>)</w:t>
      </w:r>
    </w:p>
    <w:p w:rsidR="00781F14" w:rsidRPr="00DE0C2F" w:rsidRDefault="00781F14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1F28" w:rsidRPr="00DE0C2F" w:rsidRDefault="00991F2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П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редполагается три последовательных этапа реализации Программы развития. </w:t>
      </w:r>
    </w:p>
    <w:p w:rsidR="001F4041" w:rsidRDefault="001F4041" w:rsidP="00F5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этап – 2020 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г.– констатирующий </w:t>
      </w:r>
      <w:r w:rsidR="00991F28" w:rsidRPr="00DE0C2F">
        <w:rPr>
          <w:rFonts w:ascii="Times New Roman" w:hAnsi="Times New Roman" w:cs="Times New Roman"/>
          <w:sz w:val="24"/>
          <w:szCs w:val="24"/>
        </w:rPr>
        <w:t>(подготовительный)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F28" w:rsidRPr="00DE0C2F" w:rsidRDefault="001F4041" w:rsidP="001F4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2704" w:rsidRPr="00DE0C2F">
        <w:rPr>
          <w:rFonts w:ascii="Times New Roman" w:hAnsi="Times New Roman" w:cs="Times New Roman"/>
          <w:sz w:val="24"/>
          <w:szCs w:val="24"/>
        </w:rPr>
        <w:t>иагностика имеющейся материально-технической базы, поиск условий для реализации и начало выполнения Программы:</w:t>
      </w:r>
    </w:p>
    <w:p w:rsidR="00991F28" w:rsidRPr="00DE0C2F" w:rsidRDefault="001F4041" w:rsidP="001F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68FD" w:rsidRPr="00DE0C2F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исходного состояния ДМШ на 2020 </w:t>
      </w:r>
      <w:r w:rsidR="00991F28" w:rsidRPr="00DE0C2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F28" w:rsidRPr="00DE0C2F" w:rsidRDefault="001F4041" w:rsidP="001F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2B99" w:rsidRPr="00DE0C2F">
        <w:rPr>
          <w:rFonts w:ascii="Times New Roman" w:hAnsi="Times New Roman" w:cs="Times New Roman"/>
          <w:sz w:val="24"/>
          <w:szCs w:val="24"/>
        </w:rPr>
        <w:t>зучение направлений модернизации российского художественного образования, научно-методической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28" w:rsidRPr="00DE0C2F" w:rsidRDefault="001F4041" w:rsidP="001F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91F28" w:rsidRPr="00DE0C2F">
        <w:rPr>
          <w:rFonts w:ascii="Times New Roman" w:hAnsi="Times New Roman" w:cs="Times New Roman"/>
          <w:sz w:val="24"/>
          <w:szCs w:val="24"/>
        </w:rPr>
        <w:t xml:space="preserve">зучение передового опыта </w:t>
      </w:r>
      <w:r w:rsidR="00002B99" w:rsidRPr="00DE0C2F">
        <w:rPr>
          <w:rFonts w:ascii="Times New Roman" w:hAnsi="Times New Roman" w:cs="Times New Roman"/>
          <w:sz w:val="24"/>
          <w:szCs w:val="24"/>
        </w:rPr>
        <w:t>по совершенствованию дополнительного художественного образования детей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14" w:rsidRPr="00DE0C2F" w:rsidRDefault="001F4041" w:rsidP="001F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2B99" w:rsidRPr="00DE0C2F">
        <w:rPr>
          <w:rFonts w:ascii="Times New Roman" w:hAnsi="Times New Roman" w:cs="Times New Roman"/>
          <w:sz w:val="24"/>
          <w:szCs w:val="24"/>
        </w:rPr>
        <w:t>роблемный анализ состояния Д</w:t>
      </w:r>
      <w:r w:rsidR="007768FD" w:rsidRPr="00DE0C2F">
        <w:rPr>
          <w:rFonts w:ascii="Times New Roman" w:hAnsi="Times New Roman" w:cs="Times New Roman"/>
          <w:sz w:val="24"/>
          <w:szCs w:val="24"/>
        </w:rPr>
        <w:t>МШ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F14" w:rsidRPr="00DE0C2F" w:rsidRDefault="001F4041" w:rsidP="001F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81F14" w:rsidRPr="00DE0C2F">
        <w:rPr>
          <w:rFonts w:ascii="Times New Roman" w:hAnsi="Times New Roman" w:cs="Times New Roman"/>
          <w:sz w:val="24"/>
          <w:szCs w:val="24"/>
        </w:rPr>
        <w:t>оздание условий для обеспечения внедрения Программы</w:t>
      </w:r>
      <w:r w:rsidR="000B0F63">
        <w:rPr>
          <w:rFonts w:ascii="Times New Roman" w:hAnsi="Times New Roman" w:cs="Times New Roman"/>
          <w:sz w:val="24"/>
          <w:szCs w:val="24"/>
        </w:rPr>
        <w:t>;</w:t>
      </w:r>
    </w:p>
    <w:p w:rsidR="00781F14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дополнение </w:t>
      </w:r>
      <w:r w:rsidR="00781F14" w:rsidRPr="00DE0C2F">
        <w:rPr>
          <w:rFonts w:ascii="Times New Roman" w:hAnsi="Times New Roman" w:cs="Times New Roman"/>
          <w:sz w:val="24"/>
          <w:szCs w:val="24"/>
        </w:rPr>
        <w:t>нормативн</w:t>
      </w:r>
      <w:r w:rsidR="007768FD" w:rsidRPr="00DE0C2F">
        <w:rPr>
          <w:rFonts w:ascii="Times New Roman" w:hAnsi="Times New Roman" w:cs="Times New Roman"/>
          <w:sz w:val="24"/>
          <w:szCs w:val="24"/>
        </w:rPr>
        <w:t>о-правовой базы деятельности ДМШ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F14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1F14" w:rsidRPr="00DE0C2F">
        <w:rPr>
          <w:rFonts w:ascii="Times New Roman" w:hAnsi="Times New Roman" w:cs="Times New Roman"/>
          <w:sz w:val="24"/>
          <w:szCs w:val="24"/>
        </w:rPr>
        <w:t>зучение социального заказа на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704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дополнение </w:t>
      </w:r>
      <w:r w:rsidR="00781F14" w:rsidRPr="00DE0C2F">
        <w:rPr>
          <w:rFonts w:ascii="Times New Roman" w:hAnsi="Times New Roman" w:cs="Times New Roman"/>
          <w:sz w:val="24"/>
          <w:szCs w:val="24"/>
        </w:rPr>
        <w:t>механизмов мотивации преподавателей к повышению качества работы и непрерывному профессиональном</w:t>
      </w:r>
      <w:r w:rsidR="007B4976" w:rsidRPr="00DE0C2F">
        <w:rPr>
          <w:rFonts w:ascii="Times New Roman" w:hAnsi="Times New Roman" w:cs="Times New Roman"/>
          <w:sz w:val="24"/>
          <w:szCs w:val="24"/>
        </w:rPr>
        <w:t>у развитию.</w:t>
      </w:r>
    </w:p>
    <w:p w:rsidR="007B4976" w:rsidRPr="00DE0C2F" w:rsidRDefault="007B4976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0F63" w:rsidRDefault="000B0F63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этап – 2021–2024 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г.г. </w:t>
      </w:r>
      <w:r w:rsidR="00781F14" w:rsidRPr="00DE0C2F">
        <w:rPr>
          <w:rFonts w:ascii="Times New Roman" w:hAnsi="Times New Roman" w:cs="Times New Roman"/>
          <w:sz w:val="24"/>
          <w:szCs w:val="24"/>
        </w:rPr>
        <w:t>–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125CF0" w:rsidRPr="00DE0C2F">
        <w:rPr>
          <w:rFonts w:ascii="Times New Roman" w:hAnsi="Times New Roman" w:cs="Times New Roman"/>
          <w:sz w:val="24"/>
          <w:szCs w:val="24"/>
        </w:rPr>
        <w:t>базовый (</w:t>
      </w:r>
      <w:r w:rsidR="00781F14" w:rsidRPr="00DE0C2F">
        <w:rPr>
          <w:rFonts w:ascii="Times New Roman" w:hAnsi="Times New Roman" w:cs="Times New Roman"/>
          <w:sz w:val="24"/>
          <w:szCs w:val="24"/>
        </w:rPr>
        <w:t>основной</w:t>
      </w:r>
      <w:r w:rsidR="00125CF0" w:rsidRPr="00DE0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F14" w:rsidRPr="00DE0C2F" w:rsidRDefault="00F52704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Реализация Программы по основным направлениям. </w:t>
      </w:r>
    </w:p>
    <w:p w:rsidR="001B3B58" w:rsidRPr="00DE0C2F" w:rsidRDefault="001B3B5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С</w:t>
      </w:r>
      <w:r w:rsidR="00002B99" w:rsidRPr="00DE0C2F">
        <w:rPr>
          <w:rFonts w:ascii="Times New Roman" w:hAnsi="Times New Roman" w:cs="Times New Roman"/>
          <w:sz w:val="24"/>
          <w:szCs w:val="24"/>
        </w:rPr>
        <w:t>оздание организационно-педаг</w:t>
      </w:r>
      <w:r w:rsidR="000B0F63">
        <w:rPr>
          <w:rFonts w:ascii="Times New Roman" w:hAnsi="Times New Roman" w:cs="Times New Roman"/>
          <w:sz w:val="24"/>
          <w:szCs w:val="24"/>
        </w:rPr>
        <w:t>огических условий для реализации</w:t>
      </w:r>
      <w:r w:rsidRPr="00DE0C2F">
        <w:rPr>
          <w:rFonts w:ascii="Times New Roman" w:hAnsi="Times New Roman" w:cs="Times New Roman"/>
          <w:sz w:val="24"/>
          <w:szCs w:val="24"/>
        </w:rPr>
        <w:t xml:space="preserve"> принятой Программы развития</w:t>
      </w:r>
      <w:r w:rsidR="000B0F63">
        <w:rPr>
          <w:rFonts w:ascii="Times New Roman" w:hAnsi="Times New Roman" w:cs="Times New Roman"/>
          <w:sz w:val="24"/>
          <w:szCs w:val="24"/>
        </w:rPr>
        <w:t>:</w:t>
      </w:r>
    </w:p>
    <w:p w:rsidR="001B3B58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B3B58" w:rsidRPr="00DE0C2F">
        <w:rPr>
          <w:rFonts w:ascii="Times New Roman" w:hAnsi="Times New Roman" w:cs="Times New Roman"/>
          <w:sz w:val="24"/>
          <w:szCs w:val="24"/>
        </w:rPr>
        <w:t>одернизация содержания образования и образовательной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3B58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3B58" w:rsidRPr="00DE0C2F">
        <w:rPr>
          <w:rFonts w:ascii="Times New Roman" w:hAnsi="Times New Roman" w:cs="Times New Roman"/>
          <w:sz w:val="24"/>
          <w:szCs w:val="24"/>
        </w:rPr>
        <w:t>недрение и реализация новых проектов, совершенствование образовательных программ</w:t>
      </w:r>
      <w:r w:rsidR="00F52704" w:rsidRPr="00DE0C2F">
        <w:rPr>
          <w:rFonts w:ascii="Times New Roman" w:hAnsi="Times New Roman" w:cs="Times New Roman"/>
          <w:sz w:val="24"/>
          <w:szCs w:val="24"/>
        </w:rPr>
        <w:t>,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</w:t>
      </w:r>
      <w:r w:rsidR="00F52704" w:rsidRPr="00DE0C2F">
        <w:rPr>
          <w:rFonts w:ascii="Times New Roman" w:hAnsi="Times New Roman" w:cs="Times New Roman"/>
          <w:sz w:val="24"/>
          <w:szCs w:val="24"/>
        </w:rPr>
        <w:t>координация проектов, мониторинг хода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3B58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3B58" w:rsidRPr="00DE0C2F">
        <w:rPr>
          <w:rFonts w:ascii="Times New Roman" w:hAnsi="Times New Roman" w:cs="Times New Roman"/>
          <w:sz w:val="24"/>
          <w:szCs w:val="24"/>
        </w:rPr>
        <w:t>овершенствование материальной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3B58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B3B58" w:rsidRPr="00DE0C2F">
        <w:rPr>
          <w:rFonts w:ascii="Times New Roman" w:hAnsi="Times New Roman" w:cs="Times New Roman"/>
          <w:sz w:val="24"/>
          <w:szCs w:val="24"/>
        </w:rPr>
        <w:t xml:space="preserve">лучшение состояния кадрового и методическо-информационного </w:t>
      </w:r>
      <w:r w:rsidR="007768FD" w:rsidRPr="00DE0C2F">
        <w:rPr>
          <w:rFonts w:ascii="Times New Roman" w:hAnsi="Times New Roman" w:cs="Times New Roman"/>
          <w:sz w:val="24"/>
          <w:szCs w:val="24"/>
        </w:rPr>
        <w:t>ресурсов ДМШ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CF0" w:rsidRPr="00DE0C2F" w:rsidRDefault="000B0F63" w:rsidP="000B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5CF0" w:rsidRPr="00DE0C2F">
        <w:rPr>
          <w:rFonts w:ascii="Times New Roman" w:hAnsi="Times New Roman" w:cs="Times New Roman"/>
          <w:sz w:val="24"/>
          <w:szCs w:val="24"/>
        </w:rPr>
        <w:t>ромежуточный анализ реализации Программы развития и корректировка действий</w:t>
      </w:r>
      <w:r w:rsidR="00F52704" w:rsidRPr="00DE0C2F">
        <w:rPr>
          <w:rFonts w:ascii="Times New Roman" w:hAnsi="Times New Roman" w:cs="Times New Roman"/>
          <w:sz w:val="24"/>
          <w:szCs w:val="24"/>
        </w:rPr>
        <w:t>, предотвращение негативных 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CF0" w:rsidRPr="00DE0C2F" w:rsidRDefault="00125CF0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CF0" w:rsidRPr="00DE0C2F" w:rsidRDefault="000B0F63" w:rsidP="00002B99">
      <w:pPr>
        <w:spacing w:after="0" w:line="240" w:lineRule="auto"/>
        <w:ind w:right="283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–2025</w:t>
      </w:r>
      <w:r w:rsidR="00125CF0" w:rsidRPr="00DE0C2F">
        <w:rPr>
          <w:rFonts w:ascii="Times New Roman" w:hAnsi="Times New Roman" w:cs="Times New Roman"/>
          <w:sz w:val="24"/>
          <w:szCs w:val="24"/>
        </w:rPr>
        <w:t xml:space="preserve"> г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. – итоговый </w:t>
      </w:r>
      <w:r w:rsidR="00125CF0" w:rsidRPr="00DE0C2F">
        <w:rPr>
          <w:rFonts w:ascii="Times New Roman" w:hAnsi="Times New Roman" w:cs="Times New Roman"/>
          <w:sz w:val="24"/>
          <w:szCs w:val="24"/>
        </w:rPr>
        <w:t>(обобщающий)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CF0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F0" w:rsidRPr="00DE0C2F" w:rsidRDefault="00125CF0" w:rsidP="00AD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П</w:t>
      </w:r>
      <w:r w:rsidR="00002B99" w:rsidRPr="00DE0C2F">
        <w:rPr>
          <w:rFonts w:ascii="Times New Roman" w:hAnsi="Times New Roman" w:cs="Times New Roman"/>
          <w:sz w:val="24"/>
          <w:szCs w:val="24"/>
        </w:rPr>
        <w:t>одведени</w:t>
      </w:r>
      <w:r w:rsidRPr="00DE0C2F">
        <w:rPr>
          <w:rFonts w:ascii="Times New Roman" w:hAnsi="Times New Roman" w:cs="Times New Roman"/>
          <w:sz w:val="24"/>
          <w:szCs w:val="24"/>
        </w:rPr>
        <w:t>е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итогов реализации Программы развития</w:t>
      </w:r>
      <w:r w:rsidR="000B0F63">
        <w:rPr>
          <w:rFonts w:ascii="Times New Roman" w:hAnsi="Times New Roman" w:cs="Times New Roman"/>
          <w:sz w:val="24"/>
          <w:szCs w:val="24"/>
        </w:rPr>
        <w:t>: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F0" w:rsidRPr="00DE0C2F" w:rsidRDefault="000B0F63" w:rsidP="000B0F63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2B99" w:rsidRPr="00DE0C2F">
        <w:rPr>
          <w:rFonts w:ascii="Times New Roman" w:hAnsi="Times New Roman" w:cs="Times New Roman"/>
          <w:sz w:val="24"/>
          <w:szCs w:val="24"/>
        </w:rPr>
        <w:t>нализ полученны</w:t>
      </w:r>
      <w:r w:rsidR="00125CF0" w:rsidRPr="00DE0C2F">
        <w:rPr>
          <w:rFonts w:ascii="Times New Roman" w:hAnsi="Times New Roman" w:cs="Times New Roman"/>
          <w:sz w:val="24"/>
          <w:szCs w:val="24"/>
        </w:rPr>
        <w:t>х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125CF0" w:rsidRPr="00DE0C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творческой деятельности</w:t>
      </w:r>
      <w:r w:rsidR="00125CF0" w:rsidRPr="00DE0C2F">
        <w:rPr>
          <w:rFonts w:ascii="Times New Roman" w:hAnsi="Times New Roman" w:cs="Times New Roman"/>
          <w:sz w:val="24"/>
          <w:szCs w:val="24"/>
        </w:rPr>
        <w:t xml:space="preserve"> педагогического коллектива,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AD5722" w:rsidRPr="00DE0C2F">
        <w:rPr>
          <w:rFonts w:ascii="Times New Roman" w:hAnsi="Times New Roman" w:cs="Times New Roman"/>
          <w:sz w:val="24"/>
          <w:szCs w:val="24"/>
        </w:rPr>
        <w:t>й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25CF0" w:rsidRPr="00DE0C2F">
        <w:rPr>
          <w:rFonts w:ascii="Times New Roman" w:hAnsi="Times New Roman" w:cs="Times New Roman"/>
          <w:sz w:val="24"/>
          <w:szCs w:val="24"/>
        </w:rPr>
        <w:t>,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125CF0" w:rsidRPr="00DE0C2F">
        <w:rPr>
          <w:rFonts w:ascii="Times New Roman" w:hAnsi="Times New Roman" w:cs="Times New Roman"/>
          <w:sz w:val="24"/>
          <w:szCs w:val="24"/>
        </w:rPr>
        <w:t>и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управленческих решений администрации Д</w:t>
      </w:r>
      <w:r w:rsidR="007768FD" w:rsidRPr="00DE0C2F">
        <w:rPr>
          <w:rFonts w:ascii="Times New Roman" w:hAnsi="Times New Roman" w:cs="Times New Roman"/>
          <w:sz w:val="24"/>
          <w:szCs w:val="24"/>
        </w:rPr>
        <w:t>МШ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п</w:t>
      </w:r>
      <w:r w:rsidR="00125CF0" w:rsidRPr="00DE0C2F">
        <w:rPr>
          <w:rFonts w:ascii="Times New Roman" w:hAnsi="Times New Roman" w:cs="Times New Roman"/>
          <w:sz w:val="24"/>
          <w:szCs w:val="24"/>
        </w:rPr>
        <w:t>о реализации Программы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002B99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63" w:rsidRDefault="000B0F63" w:rsidP="000B0F63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25CF0" w:rsidRPr="00DE0C2F">
        <w:rPr>
          <w:rFonts w:ascii="Times New Roman" w:hAnsi="Times New Roman" w:cs="Times New Roman"/>
          <w:sz w:val="24"/>
          <w:szCs w:val="24"/>
        </w:rPr>
        <w:t xml:space="preserve">еализация мероприятий, направленных на внедрение и распространение результатов, </w:t>
      </w:r>
      <w:r>
        <w:rPr>
          <w:rFonts w:ascii="Times New Roman" w:hAnsi="Times New Roman" w:cs="Times New Roman"/>
          <w:sz w:val="24"/>
          <w:szCs w:val="24"/>
        </w:rPr>
        <w:t>полученных на предыдущих этапах;</w:t>
      </w:r>
    </w:p>
    <w:p w:rsidR="00125CF0" w:rsidRPr="00DE0C2F" w:rsidRDefault="000B0F63" w:rsidP="000B0F63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5722" w:rsidRPr="00DE0C2F">
        <w:rPr>
          <w:rFonts w:ascii="Times New Roman" w:hAnsi="Times New Roman" w:cs="Times New Roman"/>
          <w:sz w:val="24"/>
          <w:szCs w:val="24"/>
        </w:rPr>
        <w:t xml:space="preserve">бобщение и распространение передового </w:t>
      </w:r>
      <w:r>
        <w:rPr>
          <w:rFonts w:ascii="Times New Roman" w:hAnsi="Times New Roman" w:cs="Times New Roman"/>
          <w:sz w:val="24"/>
          <w:szCs w:val="24"/>
        </w:rPr>
        <w:t>педагогического опыта.</w:t>
      </w:r>
    </w:p>
    <w:p w:rsidR="00A34AB9" w:rsidRPr="00DE0C2F" w:rsidRDefault="00A34AB9" w:rsidP="002121CC">
      <w:pPr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25CF0" w:rsidRPr="00DE0C2F" w:rsidRDefault="00125CF0" w:rsidP="00125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E0C2F">
        <w:rPr>
          <w:rFonts w:ascii="Times New Roman" w:hAnsi="Times New Roman"/>
          <w:b/>
          <w:sz w:val="24"/>
          <w:szCs w:val="24"/>
        </w:rPr>
        <w:t xml:space="preserve">4.2.  </w:t>
      </w:r>
      <w:r w:rsidR="00187761" w:rsidRPr="00DE0C2F">
        <w:rPr>
          <w:rFonts w:ascii="Times New Roman" w:hAnsi="Times New Roman"/>
          <w:b/>
          <w:sz w:val="24"/>
          <w:szCs w:val="24"/>
        </w:rPr>
        <w:t>Основные направления, мероприятия, механизмы и индикативные показатели реализации Программы</w:t>
      </w:r>
    </w:p>
    <w:p w:rsidR="0063020C" w:rsidRPr="00DE0C2F" w:rsidRDefault="0063020C" w:rsidP="00227B23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3020C" w:rsidRPr="00DE0C2F" w:rsidRDefault="00187761" w:rsidP="00227B23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Направления, м</w:t>
      </w:r>
      <w:r w:rsidR="0063020C" w:rsidRPr="00DE0C2F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Pr="00DE0C2F">
        <w:rPr>
          <w:rFonts w:ascii="Times New Roman" w:hAnsi="Times New Roman" w:cs="Times New Roman"/>
          <w:sz w:val="24"/>
          <w:szCs w:val="24"/>
        </w:rPr>
        <w:t xml:space="preserve">и механизмы, </w:t>
      </w:r>
      <w:r w:rsidR="001B284D" w:rsidRPr="00DE0C2F">
        <w:rPr>
          <w:rFonts w:ascii="Times New Roman" w:hAnsi="Times New Roman" w:cs="Times New Roman"/>
          <w:sz w:val="24"/>
          <w:szCs w:val="24"/>
        </w:rPr>
        <w:t>обеспечивающие выполнение индикативных показателей программы</w:t>
      </w:r>
      <w:r w:rsidR="001224B0" w:rsidRPr="00DE0C2F">
        <w:rPr>
          <w:rFonts w:ascii="Times New Roman" w:hAnsi="Times New Roman" w:cs="Times New Roman"/>
          <w:sz w:val="24"/>
          <w:szCs w:val="24"/>
        </w:rPr>
        <w:t xml:space="preserve"> и сроки реализации</w:t>
      </w:r>
    </w:p>
    <w:p w:rsidR="00DE51ED" w:rsidRPr="00DE0C2F" w:rsidRDefault="00DE51ED" w:rsidP="00227B2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476"/>
        <w:gridCol w:w="2411"/>
        <w:gridCol w:w="142"/>
        <w:gridCol w:w="1417"/>
        <w:gridCol w:w="1275"/>
        <w:gridCol w:w="2552"/>
      </w:tblGrid>
      <w:tr w:rsidR="00265E7D" w:rsidRPr="00DE0C2F" w:rsidTr="002C64FA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D" w:rsidRPr="00835AA6" w:rsidRDefault="00265E7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№ п</w:t>
            </w:r>
            <w:r w:rsidR="005654AC">
              <w:rPr>
                <w:rFonts w:ascii="Times New Roman" w:hAnsi="Times New Roman" w:cs="Times New Roman"/>
                <w:b/>
              </w:rPr>
              <w:t>/</w:t>
            </w:r>
            <w:r w:rsidRPr="00835AA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4D" w:rsidRPr="00835AA6" w:rsidRDefault="00265E7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4D" w:rsidRPr="00835AA6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Показатели</w:t>
            </w:r>
            <w:r w:rsidR="00265E7D" w:rsidRPr="00835AA6">
              <w:rPr>
                <w:rFonts w:ascii="Times New Roman" w:hAnsi="Times New Roman" w:cs="Times New Roman"/>
                <w:b/>
              </w:rPr>
              <w:t xml:space="preserve"> выполнения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D" w:rsidRPr="00835AA6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Ответствен</w:t>
            </w:r>
            <w:r w:rsidR="000B0F63" w:rsidRPr="00835AA6">
              <w:rPr>
                <w:rFonts w:ascii="Times New Roman" w:hAnsi="Times New Roman" w:cs="Times New Roman"/>
                <w:b/>
              </w:rPr>
              <w:t>-</w:t>
            </w:r>
            <w:r w:rsidRPr="00835AA6">
              <w:rPr>
                <w:rFonts w:ascii="Times New Roman" w:hAnsi="Times New Roman" w:cs="Times New Roman"/>
                <w:b/>
              </w:rPr>
              <w:t>ные 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D" w:rsidRPr="00835AA6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4D" w:rsidRPr="00835AA6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Сроки</w:t>
            </w:r>
            <w:r w:rsidR="00187761" w:rsidRPr="00835AA6">
              <w:rPr>
                <w:rFonts w:ascii="Times New Roman" w:hAnsi="Times New Roman" w:cs="Times New Roman"/>
                <w:b/>
              </w:rPr>
              <w:t xml:space="preserve"> и механизмы</w:t>
            </w:r>
            <w:r w:rsidRPr="00835AA6">
              <w:rPr>
                <w:rFonts w:ascii="Times New Roman" w:hAnsi="Times New Roman" w:cs="Times New Roman"/>
                <w:b/>
              </w:rPr>
              <w:t xml:space="preserve"> реализации</w:t>
            </w:r>
          </w:p>
        </w:tc>
      </w:tr>
      <w:tr w:rsidR="00EC7803" w:rsidRPr="00DE0C2F" w:rsidTr="00677851"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7803" w:rsidRPr="00835AA6" w:rsidRDefault="00EC7803" w:rsidP="00076BBC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Расширение потенциала системы дополнительного образования детей</w:t>
            </w:r>
          </w:p>
          <w:p w:rsidR="00EC7803" w:rsidRPr="00835AA6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7D" w:rsidRPr="00DE0C2F" w:rsidTr="00677851">
        <w:tc>
          <w:tcPr>
            <w:tcW w:w="650" w:type="dxa"/>
          </w:tcPr>
          <w:p w:rsidR="001B284D" w:rsidRPr="00835AA6" w:rsidRDefault="001B284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1.</w:t>
            </w:r>
            <w:r w:rsidR="00076BBC" w:rsidRPr="00835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1B284D" w:rsidRPr="00835AA6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Разработка и реализация концепции развития дополнительного образ</w:t>
            </w:r>
            <w:r w:rsidR="007768FD" w:rsidRPr="00835AA6">
              <w:rPr>
                <w:rFonts w:ascii="Times New Roman" w:hAnsi="Times New Roman" w:cs="Times New Roman"/>
              </w:rPr>
              <w:t>ования детей применительно к ДМШ</w:t>
            </w:r>
          </w:p>
          <w:p w:rsidR="001B284D" w:rsidRPr="00835AA6" w:rsidRDefault="001B284D" w:rsidP="00265E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1" w:type="dxa"/>
          </w:tcPr>
          <w:p w:rsidR="003E6DD5" w:rsidRPr="00835AA6" w:rsidRDefault="00265E7D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EC7803" w:rsidRPr="00835AA6">
              <w:rPr>
                <w:rFonts w:ascii="Times New Roman" w:hAnsi="Times New Roman" w:cs="Times New Roman"/>
              </w:rPr>
              <w:t xml:space="preserve">доля детей, охваченных образовательными программами дополнительного образования, в общей численности детей и молодежи 5 - 18 лет, </w:t>
            </w:r>
          </w:p>
          <w:p w:rsidR="001B284D" w:rsidRPr="00835AA6" w:rsidRDefault="00265E7D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EC7803" w:rsidRPr="00835AA6">
              <w:rPr>
                <w:rFonts w:ascii="Times New Roman" w:hAnsi="Times New Roman" w:cs="Times New Roman"/>
              </w:rPr>
              <w:t xml:space="preserve">удельный вес численности обучающихся, участвующих в олимпиадах и конкурсах различного </w:t>
            </w:r>
            <w:r w:rsidR="00EC7803" w:rsidRPr="00835AA6">
              <w:rPr>
                <w:rFonts w:ascii="Times New Roman" w:hAnsi="Times New Roman" w:cs="Times New Roman"/>
              </w:rPr>
              <w:lastRenderedPageBreak/>
              <w:t>уровня, в общей численности обучающихся, в том числе в рамках Указа Президента Российской Федерации "О мерах государственной поддержки талантливой молодежи"</w:t>
            </w:r>
          </w:p>
        </w:tc>
        <w:tc>
          <w:tcPr>
            <w:tcW w:w="1559" w:type="dxa"/>
            <w:gridSpan w:val="2"/>
          </w:tcPr>
          <w:p w:rsidR="00EC7803" w:rsidRPr="00835AA6" w:rsidRDefault="007768FD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 xml:space="preserve">Директор, </w:t>
            </w:r>
            <w:r w:rsidR="00876CC2" w:rsidRPr="00835AA6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1B284D" w:rsidRPr="00835AA6" w:rsidRDefault="001B284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Pr="00835AA6" w:rsidRDefault="007768FD" w:rsidP="007C7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 ДМШ</w:t>
            </w:r>
          </w:p>
        </w:tc>
        <w:tc>
          <w:tcPr>
            <w:tcW w:w="2552" w:type="dxa"/>
            <w:shd w:val="clear" w:color="auto" w:fill="auto"/>
          </w:tcPr>
          <w:p w:rsidR="00ED0866" w:rsidRPr="00835AA6" w:rsidRDefault="00EC7803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внедрение </w:t>
            </w:r>
            <w:r w:rsidR="0085255D" w:rsidRPr="00835AA6">
              <w:rPr>
                <w:rFonts w:ascii="Times New Roman" w:hAnsi="Times New Roman" w:cs="Times New Roman"/>
              </w:rPr>
              <w:t>П</w:t>
            </w:r>
            <w:r w:rsidRPr="00835AA6">
              <w:rPr>
                <w:rFonts w:ascii="Times New Roman" w:hAnsi="Times New Roman" w:cs="Times New Roman"/>
              </w:rPr>
              <w:t>рограмм</w:t>
            </w:r>
            <w:r w:rsidR="0085255D" w:rsidRPr="00835AA6">
              <w:rPr>
                <w:rFonts w:ascii="Times New Roman" w:hAnsi="Times New Roman" w:cs="Times New Roman"/>
              </w:rPr>
              <w:t>ы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1B284D" w:rsidRPr="00835AA6" w:rsidRDefault="006A5E12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январь</w:t>
            </w:r>
            <w:r w:rsidR="007D7EB5" w:rsidRPr="00835AA6">
              <w:rPr>
                <w:rFonts w:ascii="Times New Roman" w:hAnsi="Times New Roman" w:cs="Times New Roman"/>
                <w:b/>
              </w:rPr>
              <w:t xml:space="preserve"> 2021</w:t>
            </w:r>
            <w:r w:rsidR="003E6DD5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  <w:r w:rsidR="00EC7803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6DD5" w:rsidRPr="00835AA6" w:rsidRDefault="003E6DD5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7EB5" w:rsidRPr="00835AA6" w:rsidRDefault="003E6DD5" w:rsidP="0077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7D7EB5" w:rsidRPr="00835AA6">
              <w:rPr>
                <w:rFonts w:ascii="Times New Roman" w:hAnsi="Times New Roman" w:cs="Times New Roman"/>
              </w:rPr>
              <w:t xml:space="preserve"> увеличение контингента обучающихся на дополнительных предпрофессиональных программах </w:t>
            </w:r>
            <w:r w:rsidR="000308BC" w:rsidRPr="00835AA6">
              <w:rPr>
                <w:rFonts w:ascii="Times New Roman" w:hAnsi="Times New Roman" w:cs="Times New Roman"/>
              </w:rPr>
              <w:t xml:space="preserve"> </w:t>
            </w:r>
            <w:r w:rsidR="007768FD" w:rsidRPr="00835AA6">
              <w:rPr>
                <w:rFonts w:ascii="Times New Roman" w:hAnsi="Times New Roman" w:cs="Times New Roman"/>
              </w:rPr>
              <w:t>«Фортепиано», «Народные инструменты», «</w:t>
            </w:r>
            <w:r w:rsidR="007D7EB5" w:rsidRPr="00835AA6">
              <w:rPr>
                <w:rFonts w:ascii="Times New Roman" w:hAnsi="Times New Roman" w:cs="Times New Roman"/>
              </w:rPr>
              <w:t xml:space="preserve">Духовые и ударные </w:t>
            </w:r>
          </w:p>
          <w:p w:rsidR="00EC7803" w:rsidRPr="00835AA6" w:rsidRDefault="007768FD" w:rsidP="0077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инструменты»</w:t>
            </w:r>
            <w:r w:rsidR="003E6DD5" w:rsidRPr="00835AA6">
              <w:rPr>
                <w:rFonts w:ascii="Times New Roman" w:hAnsi="Times New Roman" w:cs="Times New Roman"/>
              </w:rPr>
              <w:t xml:space="preserve"> </w:t>
            </w:r>
            <w:r w:rsidR="007D7EB5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3E6DD5" w:rsidRPr="00835AA6" w:rsidRDefault="007D7EB5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июнь 2021</w:t>
            </w:r>
            <w:r w:rsidR="003E6DD5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65E7D" w:rsidRPr="00835AA6" w:rsidRDefault="00265E7D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0866" w:rsidRPr="00835AA6" w:rsidRDefault="00265E7D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  <w:r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="00ED0866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3025" w:rsidRPr="00835AA6" w:rsidRDefault="00F52704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7D7EB5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ED0866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10340D" w:rsidRPr="00835AA6" w:rsidRDefault="0010340D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5E7D" w:rsidRPr="00DE0C2F" w:rsidTr="002C64FA">
        <w:trPr>
          <w:trHeight w:val="8362"/>
        </w:trPr>
        <w:tc>
          <w:tcPr>
            <w:tcW w:w="650" w:type="dxa"/>
          </w:tcPr>
          <w:p w:rsidR="001B284D" w:rsidRPr="00835AA6" w:rsidRDefault="00076BBC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1.</w:t>
            </w:r>
            <w:r w:rsidR="00042975" w:rsidRPr="00835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1224B0" w:rsidRPr="00835AA6" w:rsidRDefault="001B284D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5AA6">
              <w:rPr>
                <w:rFonts w:ascii="Times New Roman" w:hAnsi="Times New Roman" w:cs="Times New Roman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Pr="00835AA6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Pr="00835AA6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Pr="00835AA6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Pr="00835AA6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Pr="00835AA6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Pr="00835AA6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1" w:type="dxa"/>
          </w:tcPr>
          <w:p w:rsidR="00265E7D" w:rsidRPr="00835AA6" w:rsidRDefault="00265E7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образования, в общей численности детей и молодежи 5 - 18 лет</w:t>
            </w:r>
          </w:p>
          <w:p w:rsidR="001B284D" w:rsidRPr="00835AA6" w:rsidRDefault="001B284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E65" w:rsidRPr="00835AA6" w:rsidRDefault="00263E6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E65" w:rsidRPr="00835AA6" w:rsidRDefault="00263E6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E65" w:rsidRPr="00835AA6" w:rsidRDefault="00263E6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65E7D" w:rsidRPr="00835AA6" w:rsidRDefault="000308BC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Заместитель директора по У</w:t>
            </w:r>
            <w:r w:rsidR="007D7EB5" w:rsidRPr="00835AA6">
              <w:rPr>
                <w:rFonts w:ascii="Times New Roman" w:hAnsi="Times New Roman" w:cs="Times New Roman"/>
              </w:rPr>
              <w:t>ВР, заведующие методическими отделе</w:t>
            </w:r>
            <w:r w:rsidRPr="00835AA6">
              <w:rPr>
                <w:rFonts w:ascii="Times New Roman" w:hAnsi="Times New Roman" w:cs="Times New Roman"/>
              </w:rPr>
              <w:t>ниями</w:t>
            </w:r>
          </w:p>
          <w:p w:rsidR="001B284D" w:rsidRPr="00835AA6" w:rsidRDefault="001B284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Pr="00835AA6" w:rsidRDefault="000308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2" w:type="dxa"/>
          </w:tcPr>
          <w:p w:rsidR="007D7EB5" w:rsidRPr="00835AA6" w:rsidRDefault="00265E7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7D7EB5" w:rsidRPr="00835AA6">
              <w:rPr>
                <w:rFonts w:ascii="Times New Roman" w:hAnsi="Times New Roman" w:cs="Times New Roman"/>
              </w:rPr>
              <w:t xml:space="preserve"> корректировка</w:t>
            </w:r>
            <w:r w:rsidR="000308BC" w:rsidRPr="00835AA6">
              <w:rPr>
                <w:rFonts w:ascii="Times New Roman" w:hAnsi="Times New Roman" w:cs="Times New Roman"/>
              </w:rPr>
              <w:t xml:space="preserve"> нормативной базы ДМШ</w:t>
            </w:r>
            <w:r w:rsidRPr="00835AA6">
              <w:rPr>
                <w:rFonts w:ascii="Times New Roman" w:hAnsi="Times New Roman" w:cs="Times New Roman"/>
              </w:rPr>
              <w:t xml:space="preserve">  (учебная документация, личные дела обучающи</w:t>
            </w:r>
            <w:r w:rsidR="007D7EB5" w:rsidRPr="00835AA6">
              <w:rPr>
                <w:rFonts w:ascii="Times New Roman" w:hAnsi="Times New Roman" w:cs="Times New Roman"/>
              </w:rPr>
              <w:t>хся, расписания занятий и т.п.)</w:t>
            </w:r>
          </w:p>
          <w:p w:rsidR="00265E7D" w:rsidRPr="00835AA6" w:rsidRDefault="007D7EB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март 2021</w:t>
            </w:r>
            <w:r w:rsidR="000308BC" w:rsidRPr="00835AA6">
              <w:rPr>
                <w:rFonts w:ascii="Times New Roman" w:hAnsi="Times New Roman" w:cs="Times New Roman"/>
                <w:b/>
              </w:rPr>
              <w:t xml:space="preserve"> г.</w:t>
            </w:r>
            <w:r w:rsidR="00265E7D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5E7D" w:rsidRPr="00835AA6" w:rsidRDefault="00265E7D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7D" w:rsidRPr="00835AA6" w:rsidRDefault="00265E7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85255D" w:rsidRPr="00835AA6">
              <w:rPr>
                <w:rFonts w:ascii="Times New Roman" w:hAnsi="Times New Roman" w:cs="Times New Roman"/>
              </w:rPr>
              <w:t>о</w:t>
            </w:r>
            <w:r w:rsidRPr="00835AA6">
              <w:rPr>
                <w:rFonts w:ascii="Times New Roman" w:hAnsi="Times New Roman" w:cs="Times New Roman"/>
              </w:rPr>
              <w:t xml:space="preserve">беспечение кадровых, финансовых, материально-технических условий реализации </w:t>
            </w:r>
            <w:r w:rsidR="007D7EB5" w:rsidRPr="00835AA6">
              <w:rPr>
                <w:rFonts w:ascii="Times New Roman" w:hAnsi="Times New Roman" w:cs="Times New Roman"/>
              </w:rPr>
              <w:t>ДПОП,</w:t>
            </w:r>
            <w:r w:rsidRPr="00835AA6">
              <w:rPr>
                <w:rFonts w:ascii="Times New Roman" w:hAnsi="Times New Roman" w:cs="Times New Roman"/>
              </w:rPr>
              <w:t xml:space="preserve"> в соответствии с требованиями ФГТ</w:t>
            </w:r>
          </w:p>
          <w:p w:rsidR="00265E7D" w:rsidRPr="00835AA6" w:rsidRDefault="0085255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п</w:t>
            </w:r>
            <w:r w:rsidR="001224B0" w:rsidRPr="00835AA6">
              <w:rPr>
                <w:rFonts w:ascii="Times New Roman" w:hAnsi="Times New Roman" w:cs="Times New Roman"/>
              </w:rPr>
              <w:t xml:space="preserve">овышение квалификации педагогических и управленческих кадров </w:t>
            </w:r>
            <w:r w:rsidR="007D7EB5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265E7D" w:rsidRPr="00835AA6" w:rsidRDefault="007D7EB5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июнь 2021</w:t>
            </w:r>
            <w:r w:rsidR="00265E7D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65E7D" w:rsidRPr="00835AA6" w:rsidRDefault="00265E7D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0866" w:rsidRPr="00835AA6" w:rsidRDefault="00265E7D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  <w:r w:rsidR="00ED0866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284D" w:rsidRPr="00835AA6" w:rsidRDefault="007D7EB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май 2025</w:t>
            </w:r>
            <w:r w:rsidR="00ED0866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265E7D" w:rsidRPr="00DE0C2F" w:rsidTr="002C64FA">
        <w:tc>
          <w:tcPr>
            <w:tcW w:w="650" w:type="dxa"/>
          </w:tcPr>
          <w:p w:rsidR="001B284D" w:rsidRPr="00835AA6" w:rsidRDefault="0004297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76" w:type="dxa"/>
          </w:tcPr>
          <w:p w:rsidR="001B284D" w:rsidRPr="00835AA6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Расширение предоставления спектра услуг</w:t>
            </w:r>
          </w:p>
          <w:p w:rsidR="001B284D" w:rsidRPr="00835AA6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76D35" w:rsidRPr="00835AA6" w:rsidRDefault="00376D35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доля детей, охваченных образовательными программами дополнительного образования, в общей численности детей и молодежи 5 - 18 лет</w:t>
            </w:r>
          </w:p>
          <w:p w:rsidR="00376D35" w:rsidRPr="00835AA6" w:rsidRDefault="00376D35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D7EB5" w:rsidRPr="00835AA6">
              <w:rPr>
                <w:rFonts w:ascii="Times New Roman" w:hAnsi="Times New Roman" w:cs="Times New Roman"/>
              </w:rPr>
              <w:t xml:space="preserve"> стабильность  контингента обучающихся;</w:t>
            </w:r>
          </w:p>
          <w:p w:rsidR="006F6C38" w:rsidRPr="00835AA6" w:rsidRDefault="006F6C38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7D7EB5" w:rsidRPr="00835AA6">
              <w:rPr>
                <w:rFonts w:ascii="Times New Roman" w:hAnsi="Times New Roman" w:cs="Times New Roman"/>
              </w:rPr>
              <w:t xml:space="preserve"> увеличение платных образовательных услуг.</w:t>
            </w:r>
          </w:p>
          <w:p w:rsidR="001B284D" w:rsidRPr="00835AA6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308BC" w:rsidRPr="00835AA6" w:rsidRDefault="000308BC" w:rsidP="0003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 xml:space="preserve"> Заместитель директора по УВР, заведующие методическими объединениями, </w:t>
            </w:r>
            <w:r w:rsidRPr="00835AA6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  <w:p w:rsidR="001B284D" w:rsidRPr="00835AA6" w:rsidRDefault="001B284D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Pr="00835AA6" w:rsidRDefault="000308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076BBC" w:rsidRPr="00835AA6" w:rsidRDefault="00076B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педагогический совет,</w:t>
            </w:r>
          </w:p>
          <w:p w:rsidR="00076BBC" w:rsidRPr="00835AA6" w:rsidRDefault="00076B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совет родителей (законных представителей)</w:t>
            </w:r>
          </w:p>
        </w:tc>
        <w:tc>
          <w:tcPr>
            <w:tcW w:w="2552" w:type="dxa"/>
          </w:tcPr>
          <w:p w:rsidR="00376D35" w:rsidRPr="00835AA6" w:rsidRDefault="00ED0866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85255D" w:rsidRPr="00835AA6">
              <w:rPr>
                <w:rFonts w:ascii="Times New Roman" w:hAnsi="Times New Roman" w:cs="Times New Roman"/>
              </w:rPr>
              <w:t>в</w:t>
            </w:r>
            <w:r w:rsidR="00376D35" w:rsidRPr="00835AA6">
              <w:rPr>
                <w:rFonts w:ascii="Times New Roman" w:hAnsi="Times New Roman" w:cs="Times New Roman"/>
              </w:rPr>
              <w:t xml:space="preserve">недрение новых </w:t>
            </w:r>
            <w:r w:rsidR="007D7EB5" w:rsidRPr="00835AA6">
              <w:rPr>
                <w:rFonts w:ascii="Times New Roman" w:hAnsi="Times New Roman" w:cs="Times New Roman"/>
              </w:rPr>
              <w:t xml:space="preserve"> ДПОП</w:t>
            </w:r>
            <w:r w:rsidR="00376D35" w:rsidRPr="00835AA6">
              <w:rPr>
                <w:rFonts w:ascii="Times New Roman" w:hAnsi="Times New Roman" w:cs="Times New Roman"/>
              </w:rPr>
              <w:t xml:space="preserve"> </w:t>
            </w:r>
            <w:r w:rsidR="007D7EB5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ED0866" w:rsidRPr="00835AA6" w:rsidRDefault="007D7EB5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июнь 2021-2024 г.</w:t>
            </w:r>
            <w:r w:rsidR="002C64FA"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Pr="00835AA6">
              <w:rPr>
                <w:rFonts w:ascii="Times New Roman" w:hAnsi="Times New Roman" w:cs="Times New Roman"/>
                <w:b/>
              </w:rPr>
              <w:t>г.</w:t>
            </w:r>
            <w:r w:rsidR="0010340D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7C3B" w:rsidRPr="00835AA6" w:rsidRDefault="00EB7C3B" w:rsidP="00376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76D35" w:rsidRPr="00835AA6" w:rsidRDefault="00ED0866" w:rsidP="00376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7D7EB5" w:rsidRPr="00835AA6">
              <w:rPr>
                <w:rFonts w:ascii="Times New Roman" w:hAnsi="Times New Roman" w:cs="Times New Roman"/>
              </w:rPr>
              <w:t xml:space="preserve"> увеличение контингента по ДПОП;</w:t>
            </w:r>
            <w:r w:rsidR="00376D35" w:rsidRPr="00835AA6">
              <w:rPr>
                <w:rFonts w:ascii="Times New Roman" w:hAnsi="Times New Roman" w:cs="Times New Roman"/>
              </w:rPr>
              <w:t xml:space="preserve"> </w:t>
            </w:r>
            <w:r w:rsidR="007D7EB5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376D35" w:rsidRPr="00835AA6" w:rsidRDefault="0085255D" w:rsidP="00ED0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р</w:t>
            </w:r>
            <w:r w:rsidR="00376D35" w:rsidRPr="00835AA6">
              <w:rPr>
                <w:rFonts w:ascii="Times New Roman" w:hAnsi="Times New Roman" w:cs="Times New Roman"/>
              </w:rPr>
              <w:t xml:space="preserve">асширения спектра платных </w:t>
            </w:r>
            <w:r w:rsidR="00376D35" w:rsidRPr="00835AA6">
              <w:rPr>
                <w:rFonts w:ascii="Times New Roman" w:hAnsi="Times New Roman" w:cs="Times New Roman"/>
              </w:rPr>
              <w:lastRenderedPageBreak/>
              <w:t>дополнительных образовательн</w:t>
            </w:r>
            <w:r w:rsidR="000308BC" w:rsidRPr="00835AA6">
              <w:rPr>
                <w:rFonts w:ascii="Times New Roman" w:hAnsi="Times New Roman" w:cs="Times New Roman"/>
              </w:rPr>
              <w:t>ых услуг</w:t>
            </w:r>
          </w:p>
          <w:p w:rsidR="00ED0866" w:rsidRPr="00835AA6" w:rsidRDefault="007D7EB5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июнь 2021-2024</w:t>
            </w:r>
            <w:r w:rsidR="00ED0866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ED0866" w:rsidRPr="00835AA6" w:rsidRDefault="00ED0866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0866" w:rsidRPr="00835AA6" w:rsidRDefault="00ED0866" w:rsidP="00ED0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EB7C3B" w:rsidRPr="00835AA6" w:rsidRDefault="007D7EB5" w:rsidP="0003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май 2025</w:t>
            </w:r>
            <w:r w:rsidR="00ED0866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265E7D" w:rsidRPr="00DE0C2F" w:rsidTr="002C64FA">
        <w:tc>
          <w:tcPr>
            <w:tcW w:w="650" w:type="dxa"/>
          </w:tcPr>
          <w:p w:rsidR="001B284D" w:rsidRPr="00835AA6" w:rsidRDefault="0004297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76" w:type="dxa"/>
          </w:tcPr>
          <w:p w:rsidR="001B284D" w:rsidRPr="00835AA6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Развитие системы независимой оценки качества дополнительного образования детей</w:t>
            </w:r>
          </w:p>
        </w:tc>
        <w:tc>
          <w:tcPr>
            <w:tcW w:w="2411" w:type="dxa"/>
          </w:tcPr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оценка деятельности учреждения, его руководителей и основных категорий работников осуществляется на основании показателей эффективности деятельности </w:t>
            </w: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B284D" w:rsidRPr="00835AA6" w:rsidRDefault="007D7EB5" w:rsidP="007D7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За</w:t>
            </w:r>
            <w:r w:rsidR="00876CC2" w:rsidRPr="00835AA6">
              <w:rPr>
                <w:rFonts w:ascii="Times New Roman" w:hAnsi="Times New Roman" w:cs="Times New Roman"/>
              </w:rPr>
              <w:t>местители директора,</w:t>
            </w:r>
            <w:r w:rsidR="000308BC" w:rsidRPr="00835AA6">
              <w:rPr>
                <w:rFonts w:ascii="Times New Roman" w:hAnsi="Times New Roman" w:cs="Times New Roman"/>
              </w:rPr>
              <w:t xml:space="preserve"> заведующие методическими о</w:t>
            </w:r>
            <w:r w:rsidRPr="00835AA6">
              <w:rPr>
                <w:rFonts w:ascii="Times New Roman" w:hAnsi="Times New Roman" w:cs="Times New Roman"/>
              </w:rPr>
              <w:t>тделениями</w:t>
            </w:r>
          </w:p>
        </w:tc>
        <w:tc>
          <w:tcPr>
            <w:tcW w:w="1275" w:type="dxa"/>
          </w:tcPr>
          <w:p w:rsidR="00076BBC" w:rsidRPr="00835AA6" w:rsidRDefault="000308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Учреди</w:t>
            </w:r>
            <w:r w:rsidR="005654AC">
              <w:rPr>
                <w:rFonts w:ascii="Times New Roman" w:hAnsi="Times New Roman" w:cs="Times New Roman"/>
              </w:rPr>
              <w:t>-</w:t>
            </w:r>
            <w:r w:rsidRPr="00835AA6">
              <w:rPr>
                <w:rFonts w:ascii="Times New Roman" w:hAnsi="Times New Roman" w:cs="Times New Roman"/>
              </w:rPr>
              <w:t>тель, директор,</w:t>
            </w:r>
          </w:p>
          <w:p w:rsidR="001B284D" w:rsidRPr="00835AA6" w:rsidRDefault="005654AC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П</w:t>
            </w:r>
            <w:r w:rsidR="00076BBC" w:rsidRPr="00835AA6">
              <w:rPr>
                <w:rFonts w:ascii="Times New Roman" w:hAnsi="Times New Roman" w:cs="Times New Roman"/>
              </w:rPr>
              <w:t>рофсоюз</w:t>
            </w:r>
            <w:r>
              <w:rPr>
                <w:rFonts w:ascii="Times New Roman" w:hAnsi="Times New Roman" w:cs="Times New Roman"/>
              </w:rPr>
              <w:t>-</w:t>
            </w:r>
            <w:r w:rsidR="00076BBC" w:rsidRPr="00835AA6">
              <w:rPr>
                <w:rFonts w:ascii="Times New Roman" w:hAnsi="Times New Roman" w:cs="Times New Roman"/>
              </w:rPr>
              <w:t>ный комите</w:t>
            </w:r>
            <w:r w:rsidR="000308BC" w:rsidRPr="00835AA6">
              <w:rPr>
                <w:rFonts w:ascii="Times New Roman" w:hAnsi="Times New Roman" w:cs="Times New Roman"/>
              </w:rPr>
              <w:t>т ДМШ</w:t>
            </w:r>
          </w:p>
        </w:tc>
        <w:tc>
          <w:tcPr>
            <w:tcW w:w="2552" w:type="dxa"/>
          </w:tcPr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0308BC" w:rsidRPr="00835AA6">
              <w:rPr>
                <w:rFonts w:ascii="Times New Roman" w:hAnsi="Times New Roman" w:cs="Times New Roman"/>
              </w:rPr>
              <w:t xml:space="preserve"> </w:t>
            </w:r>
            <w:r w:rsidR="00A90C02" w:rsidRPr="00835AA6">
              <w:rPr>
                <w:rFonts w:ascii="Times New Roman" w:hAnsi="Times New Roman" w:cs="Times New Roman"/>
              </w:rPr>
              <w:t>корректировка «Плана обучения на КПК»</w:t>
            </w:r>
          </w:p>
          <w:p w:rsidR="00076BBC" w:rsidRPr="00835AA6" w:rsidRDefault="006C41C2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сентябрь</w:t>
            </w:r>
            <w:r w:rsidR="00A90C02" w:rsidRPr="00835AA6">
              <w:rPr>
                <w:rFonts w:ascii="Times New Roman" w:hAnsi="Times New Roman" w:cs="Times New Roman"/>
                <w:b/>
              </w:rPr>
              <w:t xml:space="preserve"> 2021</w:t>
            </w:r>
            <w:r w:rsidR="00076BBC" w:rsidRPr="00835AA6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A90C02" w:rsidRPr="00835AA6">
              <w:rPr>
                <w:rFonts w:ascii="Times New Roman" w:hAnsi="Times New Roman" w:cs="Times New Roman"/>
              </w:rPr>
              <w:t xml:space="preserve"> разработка «Плана эффективности по итогам независимой оценки качества деятельности</w:t>
            </w:r>
          </w:p>
          <w:p w:rsidR="00076BBC" w:rsidRPr="00835AA6" w:rsidRDefault="006A5E12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февраль</w:t>
            </w:r>
            <w:r w:rsidR="00A90C02" w:rsidRPr="00835AA6">
              <w:rPr>
                <w:rFonts w:ascii="Times New Roman" w:hAnsi="Times New Roman" w:cs="Times New Roman"/>
                <w:b/>
              </w:rPr>
              <w:t xml:space="preserve"> 2021</w:t>
            </w:r>
            <w:r w:rsidR="00076BBC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6BBC" w:rsidRPr="00835AA6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EB7C3B" w:rsidRPr="00835AA6" w:rsidRDefault="00F52704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A90C02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076BBC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76BBC" w:rsidRPr="00DE0C2F" w:rsidTr="00677851">
        <w:tc>
          <w:tcPr>
            <w:tcW w:w="9923" w:type="dxa"/>
            <w:gridSpan w:val="7"/>
            <w:shd w:val="clear" w:color="auto" w:fill="auto"/>
          </w:tcPr>
          <w:p w:rsidR="00A90C02" w:rsidRPr="00835AA6" w:rsidRDefault="00076BBC" w:rsidP="00042975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Создание условий для развития молодых талантов </w:t>
            </w:r>
          </w:p>
          <w:p w:rsidR="00076BBC" w:rsidRPr="00835AA6" w:rsidRDefault="00076BBC" w:rsidP="00A90C0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и детей с высокой мотивацией к обучению</w:t>
            </w:r>
          </w:p>
        </w:tc>
      </w:tr>
      <w:tr w:rsidR="00265E7D" w:rsidRPr="00DE0C2F" w:rsidTr="00677851">
        <w:tc>
          <w:tcPr>
            <w:tcW w:w="650" w:type="dxa"/>
            <w:shd w:val="clear" w:color="auto" w:fill="auto"/>
          </w:tcPr>
          <w:p w:rsidR="001B284D" w:rsidRPr="00835AA6" w:rsidRDefault="0004297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2</w:t>
            </w:r>
            <w:r w:rsidR="001B284D" w:rsidRPr="00835AA6">
              <w:rPr>
                <w:rFonts w:ascii="Times New Roman" w:hAnsi="Times New Roman" w:cs="Times New Roman"/>
              </w:rPr>
              <w:t>.</w:t>
            </w:r>
            <w:r w:rsidRPr="00835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1B284D" w:rsidRPr="00835AA6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Реализация Концепции общенациональной системы выявления и развития молодых талантов </w:t>
            </w:r>
          </w:p>
          <w:p w:rsidR="001B284D" w:rsidRPr="00835AA6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84D" w:rsidRPr="00835AA6" w:rsidRDefault="001B284D" w:rsidP="006F6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42975" w:rsidRPr="00835AA6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у</w:t>
            </w:r>
            <w:r w:rsidR="00042975" w:rsidRPr="00835AA6">
              <w:rPr>
                <w:rFonts w:ascii="Times New Roman" w:hAnsi="Times New Roman" w:cs="Times New Roman"/>
              </w:rPr>
              <w:t>величение удельного веса численности обучающихся, участвующих в олимпиадах и конкурсах различного уровня, в том числе в рамках Указа Президента Российской Федерации "О мерах государственной поддержки талантливой молодежи"</w:t>
            </w:r>
          </w:p>
          <w:p w:rsidR="006F6C38" w:rsidRPr="00835AA6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увеличения числа стипендиатов и </w:t>
            </w:r>
            <w:r w:rsidR="00A90C02" w:rsidRPr="00835AA6">
              <w:rPr>
                <w:rFonts w:ascii="Times New Roman" w:hAnsi="Times New Roman" w:cs="Times New Roman"/>
              </w:rPr>
              <w:t>обучающихся, награжденных мерами социальной поддержки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A90C02" w:rsidRPr="00835AA6">
              <w:rPr>
                <w:rFonts w:ascii="Times New Roman" w:hAnsi="Times New Roman" w:cs="Times New Roman"/>
              </w:rPr>
              <w:t xml:space="preserve"> </w:t>
            </w:r>
            <w:r w:rsidRPr="00835AA6">
              <w:rPr>
                <w:rFonts w:ascii="Times New Roman" w:hAnsi="Times New Roman" w:cs="Times New Roman"/>
              </w:rPr>
              <w:t xml:space="preserve">различного уровня </w:t>
            </w:r>
            <w:r w:rsidR="00A90C02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6F6C38" w:rsidRPr="00835AA6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увеличение численности и удельного веса выпускников, поступивших в Вузы и Ссузы </w:t>
            </w:r>
            <w:r w:rsidR="00A90C02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1B284D" w:rsidRPr="00835AA6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7737D" w:rsidRPr="00835AA6" w:rsidRDefault="000308BC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876CC2" w:rsidRPr="00835AA6">
              <w:rPr>
                <w:rFonts w:ascii="Times New Roman" w:hAnsi="Times New Roman" w:cs="Times New Roman"/>
              </w:rPr>
              <w:t>Заместители директора</w:t>
            </w:r>
            <w:r w:rsidR="0087737D" w:rsidRPr="00835AA6">
              <w:rPr>
                <w:rFonts w:ascii="Times New Roman" w:hAnsi="Times New Roman" w:cs="Times New Roman"/>
              </w:rPr>
              <w:t>, заведующие методическими объединениями, педагогические работники</w:t>
            </w:r>
          </w:p>
          <w:p w:rsidR="001B284D" w:rsidRPr="00835AA6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B284D" w:rsidRPr="00835AA6" w:rsidRDefault="0087737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Директор,</w:t>
            </w:r>
            <w:r w:rsidR="005654AC">
              <w:rPr>
                <w:rFonts w:ascii="Times New Roman" w:hAnsi="Times New Roman" w:cs="Times New Roman"/>
              </w:rPr>
              <w:t xml:space="preserve"> зам.</w:t>
            </w:r>
            <w:r w:rsidRPr="00835AA6">
              <w:rPr>
                <w:rFonts w:ascii="Times New Roman" w:hAnsi="Times New Roman" w:cs="Times New Roman"/>
              </w:rPr>
              <w:t xml:space="preserve"> директора</w:t>
            </w:r>
            <w:r w:rsidR="00042975" w:rsidRPr="00835AA6">
              <w:rPr>
                <w:rFonts w:ascii="Times New Roman" w:hAnsi="Times New Roman" w:cs="Times New Roman"/>
              </w:rPr>
              <w:t>, совет родителей (законных представителей)</w:t>
            </w:r>
          </w:p>
        </w:tc>
        <w:tc>
          <w:tcPr>
            <w:tcW w:w="2552" w:type="dxa"/>
            <w:shd w:val="clear" w:color="auto" w:fill="auto"/>
          </w:tcPr>
          <w:p w:rsidR="006F6C38" w:rsidRPr="00835AA6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1 этап </w:t>
            </w:r>
            <w:r w:rsidR="00A90C02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2975" w:rsidRPr="00835AA6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6F6C38" w:rsidRPr="00835AA6">
              <w:rPr>
                <w:rFonts w:ascii="Times New Roman" w:hAnsi="Times New Roman" w:cs="Times New Roman"/>
              </w:rPr>
              <w:t xml:space="preserve">создание условий для участия детей в </w:t>
            </w:r>
            <w:r w:rsidR="00A90C02" w:rsidRPr="00835AA6">
              <w:rPr>
                <w:rFonts w:ascii="Times New Roman" w:hAnsi="Times New Roman" w:cs="Times New Roman"/>
              </w:rPr>
              <w:t xml:space="preserve"> творческих конкурсах</w:t>
            </w:r>
            <w:r w:rsidR="006F6C38" w:rsidRPr="00835AA6">
              <w:rPr>
                <w:rFonts w:ascii="Times New Roman" w:hAnsi="Times New Roman" w:cs="Times New Roman"/>
              </w:rPr>
              <w:t xml:space="preserve"> международного, всероссийского, регионального и муниципального уровней, по итогам которых присуждаются премии</w:t>
            </w:r>
            <w:r w:rsidR="00A90C02" w:rsidRPr="00835AA6">
              <w:rPr>
                <w:rFonts w:ascii="Times New Roman" w:hAnsi="Times New Roman" w:cs="Times New Roman"/>
              </w:rPr>
              <w:t xml:space="preserve"> и меры социальной поддержки</w:t>
            </w:r>
            <w:r w:rsidR="006F6C38" w:rsidRPr="00835AA6">
              <w:rPr>
                <w:rFonts w:ascii="Times New Roman" w:hAnsi="Times New Roman" w:cs="Times New Roman"/>
              </w:rPr>
              <w:t xml:space="preserve"> для под</w:t>
            </w:r>
            <w:r w:rsidR="00A90C02" w:rsidRPr="00835AA6">
              <w:rPr>
                <w:rFonts w:ascii="Times New Roman" w:hAnsi="Times New Roman" w:cs="Times New Roman"/>
              </w:rPr>
              <w:t xml:space="preserve">держки талантливых детей  </w:t>
            </w:r>
          </w:p>
          <w:p w:rsidR="006F6C38" w:rsidRPr="00835AA6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на уровне администрации района, края</w:t>
            </w:r>
          </w:p>
          <w:p w:rsidR="0087737D" w:rsidRPr="00835AA6" w:rsidRDefault="00A90C02" w:rsidP="00042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май 2021 г.</w:t>
            </w:r>
            <w:r w:rsidR="00042975"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Pr="00835AA6">
              <w:rPr>
                <w:rFonts w:ascii="Times New Roman" w:hAnsi="Times New Roman" w:cs="Times New Roman"/>
                <w:b/>
              </w:rPr>
              <w:t>– май 2025 г.</w:t>
            </w:r>
          </w:p>
          <w:p w:rsidR="00042975" w:rsidRPr="00835AA6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</w:p>
          <w:p w:rsidR="00042975" w:rsidRPr="00835AA6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042975" w:rsidRPr="00835AA6">
              <w:rPr>
                <w:rFonts w:ascii="Times New Roman" w:hAnsi="Times New Roman" w:cs="Times New Roman"/>
              </w:rPr>
              <w:t xml:space="preserve">определение плана индивидуальной работы с </w:t>
            </w:r>
            <w:r w:rsidR="00A90C02" w:rsidRPr="00835AA6">
              <w:rPr>
                <w:rFonts w:ascii="Times New Roman" w:hAnsi="Times New Roman" w:cs="Times New Roman"/>
              </w:rPr>
              <w:t xml:space="preserve"> </w:t>
            </w:r>
            <w:r w:rsidR="00042975" w:rsidRPr="00835AA6">
              <w:rPr>
                <w:rFonts w:ascii="Times New Roman" w:hAnsi="Times New Roman" w:cs="Times New Roman"/>
              </w:rPr>
              <w:t>талантливыми обучающимися</w:t>
            </w:r>
            <w:r w:rsidR="006F6C38" w:rsidRPr="00835AA6">
              <w:rPr>
                <w:rFonts w:ascii="Times New Roman" w:hAnsi="Times New Roman" w:cs="Times New Roman"/>
              </w:rPr>
              <w:t>,</w:t>
            </w:r>
          </w:p>
          <w:p w:rsidR="00042975" w:rsidRPr="00835AA6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042975" w:rsidRPr="00835AA6">
              <w:rPr>
                <w:rFonts w:ascii="Times New Roman" w:hAnsi="Times New Roman" w:cs="Times New Roman"/>
              </w:rPr>
              <w:t xml:space="preserve">диагностика интересов и потенциальных </w:t>
            </w:r>
            <w:r w:rsidR="00042975" w:rsidRPr="00835AA6">
              <w:rPr>
                <w:rFonts w:ascii="Times New Roman" w:hAnsi="Times New Roman" w:cs="Times New Roman"/>
              </w:rPr>
              <w:lastRenderedPageBreak/>
              <w:t>возможностей одаренных обучающихся в различных видах деятельности</w:t>
            </w:r>
            <w:r w:rsidR="006F6C38" w:rsidRPr="00835AA6">
              <w:rPr>
                <w:rFonts w:ascii="Times New Roman" w:hAnsi="Times New Roman" w:cs="Times New Roman"/>
              </w:rPr>
              <w:t>,</w:t>
            </w:r>
          </w:p>
          <w:p w:rsidR="00EB7C3B" w:rsidRPr="00835AA6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о</w:t>
            </w:r>
            <w:r w:rsidR="00042975" w:rsidRPr="00835AA6">
              <w:rPr>
                <w:rFonts w:ascii="Times New Roman" w:hAnsi="Times New Roman" w:cs="Times New Roman"/>
              </w:rPr>
              <w:t xml:space="preserve">рганизация связи с ВУЗами и </w:t>
            </w:r>
            <w:r w:rsidR="0010340D" w:rsidRPr="00835AA6">
              <w:rPr>
                <w:rFonts w:ascii="Times New Roman" w:hAnsi="Times New Roman" w:cs="Times New Roman"/>
              </w:rPr>
              <w:t>С</w:t>
            </w:r>
            <w:r w:rsidR="00042975" w:rsidRPr="00835AA6">
              <w:rPr>
                <w:rFonts w:ascii="Times New Roman" w:hAnsi="Times New Roman" w:cs="Times New Roman"/>
              </w:rPr>
              <w:t xml:space="preserve">СУЗами </w:t>
            </w:r>
          </w:p>
          <w:p w:rsidR="00042975" w:rsidRPr="00835AA6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для формирования профессиональных интересов обучающихся</w:t>
            </w:r>
            <w:r w:rsidR="006F6C38" w:rsidRPr="00835AA6">
              <w:rPr>
                <w:rFonts w:ascii="Times New Roman" w:hAnsi="Times New Roman" w:cs="Times New Roman"/>
              </w:rPr>
              <w:t>,</w:t>
            </w:r>
          </w:p>
          <w:p w:rsidR="0085255D" w:rsidRPr="00835AA6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A90C02" w:rsidRPr="00835AA6">
              <w:rPr>
                <w:rFonts w:ascii="Times New Roman" w:hAnsi="Times New Roman" w:cs="Times New Roman"/>
              </w:rPr>
              <w:t>поощрение</w:t>
            </w:r>
            <w:r w:rsidR="006F6C38" w:rsidRPr="00835AA6">
              <w:rPr>
                <w:rFonts w:ascii="Times New Roman" w:hAnsi="Times New Roman" w:cs="Times New Roman"/>
              </w:rPr>
              <w:t xml:space="preserve"> талантливых детей через публи</w:t>
            </w:r>
            <w:r w:rsidRPr="00835AA6">
              <w:rPr>
                <w:rFonts w:ascii="Times New Roman" w:hAnsi="Times New Roman" w:cs="Times New Roman"/>
              </w:rPr>
              <w:t>кации в СМИ, на интернет- сайте</w:t>
            </w:r>
            <w:r w:rsidR="00A90C02" w:rsidRPr="00835AA6">
              <w:rPr>
                <w:rFonts w:ascii="Times New Roman" w:hAnsi="Times New Roman" w:cs="Times New Roman"/>
              </w:rPr>
              <w:t>, канале ЮТУБ</w:t>
            </w:r>
          </w:p>
          <w:p w:rsidR="006F6C38" w:rsidRPr="00835AA6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введение в процесс преподавания здоровье</w:t>
            </w:r>
            <w:r w:rsidR="0010340D" w:rsidRPr="00835AA6">
              <w:rPr>
                <w:rFonts w:ascii="Times New Roman" w:hAnsi="Times New Roman" w:cs="Times New Roman"/>
              </w:rPr>
              <w:t>-</w:t>
            </w:r>
            <w:r w:rsidRPr="00835AA6">
              <w:rPr>
                <w:rFonts w:ascii="Times New Roman" w:hAnsi="Times New Roman" w:cs="Times New Roman"/>
              </w:rPr>
              <w:t>сберегающих технологий</w:t>
            </w:r>
            <w:r w:rsidR="006F6C38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042975" w:rsidRPr="00835AA6" w:rsidRDefault="00A90C02" w:rsidP="00042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июнь 2021</w:t>
            </w:r>
            <w:r w:rsidR="00042975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42975" w:rsidRPr="00835AA6" w:rsidRDefault="00042975" w:rsidP="00042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42975" w:rsidRPr="00835AA6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1B284D" w:rsidRPr="00835AA6" w:rsidRDefault="00967B6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август-сентябрь</w:t>
            </w:r>
            <w:r w:rsidR="00A90C02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87737D"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="00042975" w:rsidRPr="00835AA6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9D6F13" w:rsidRPr="00DE0C2F" w:rsidTr="00677851">
        <w:tc>
          <w:tcPr>
            <w:tcW w:w="9923" w:type="dxa"/>
            <w:gridSpan w:val="7"/>
            <w:shd w:val="clear" w:color="auto" w:fill="auto"/>
          </w:tcPr>
          <w:p w:rsidR="009D6F13" w:rsidRPr="00835AA6" w:rsidRDefault="00FA713C" w:rsidP="009D6F1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lastRenderedPageBreak/>
              <w:t>Реализация</w:t>
            </w:r>
            <w:r w:rsidR="009D6F13" w:rsidRPr="00835AA6">
              <w:rPr>
                <w:rFonts w:ascii="Times New Roman" w:hAnsi="Times New Roman" w:cs="Times New Roman"/>
                <w:b/>
              </w:rPr>
              <w:t xml:space="preserve"> эффективного контракта в системе дополнительного образования детей</w:t>
            </w:r>
          </w:p>
          <w:p w:rsidR="009D6F13" w:rsidRPr="00835AA6" w:rsidRDefault="009D6F13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E7D" w:rsidRPr="00DE0C2F" w:rsidTr="00835AA6">
        <w:tc>
          <w:tcPr>
            <w:tcW w:w="650" w:type="dxa"/>
          </w:tcPr>
          <w:p w:rsidR="001B284D" w:rsidRPr="00835AA6" w:rsidRDefault="009D6F1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3</w:t>
            </w:r>
            <w:r w:rsidR="001B284D" w:rsidRPr="00835AA6">
              <w:rPr>
                <w:rFonts w:ascii="Times New Roman" w:hAnsi="Times New Roman" w:cs="Times New Roman"/>
              </w:rPr>
              <w:t>.</w:t>
            </w:r>
            <w:r w:rsidRPr="00835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1B284D" w:rsidRPr="00835AA6" w:rsidRDefault="001B284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Внедрение механизмов эффективного контракта с педагогическими работниками 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количество заключенных эффективных контрактов с работниками учреждения,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отношение среднемесячной заработной платы педагогов </w:t>
            </w:r>
            <w:r w:rsidR="0087737D" w:rsidRPr="00835AA6">
              <w:rPr>
                <w:rFonts w:ascii="Times New Roman" w:hAnsi="Times New Roman" w:cs="Times New Roman"/>
              </w:rPr>
              <w:t>ДМШ</w:t>
            </w:r>
            <w:r w:rsidRPr="00835AA6">
              <w:rPr>
                <w:rFonts w:ascii="Times New Roman" w:hAnsi="Times New Roman" w:cs="Times New Roman"/>
              </w:rPr>
              <w:t xml:space="preserve"> к среднемесячной заработной плате учителей в Краснодарском крае</w:t>
            </w:r>
          </w:p>
          <w:p w:rsidR="001B284D" w:rsidRPr="00835AA6" w:rsidRDefault="00F30B3F" w:rsidP="00F30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</w:rPr>
              <w:t>- доля преподавателей, которым по итогам аттестации присвоена первая или высшая квалификационная категория, в общей численности педагогических работников</w:t>
            </w:r>
            <w:r w:rsidR="0087737D" w:rsidRPr="00835AA6"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1559" w:type="dxa"/>
            <w:gridSpan w:val="2"/>
          </w:tcPr>
          <w:p w:rsidR="009D6F13" w:rsidRPr="00835AA6" w:rsidRDefault="0087737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</w:t>
            </w:r>
          </w:p>
          <w:p w:rsidR="001B284D" w:rsidRPr="00835AA6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D6F13" w:rsidRPr="00835AA6" w:rsidRDefault="0087737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1B284D" w:rsidRPr="00835AA6" w:rsidRDefault="009D6F13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П</w:t>
            </w:r>
            <w:r w:rsidR="0087737D" w:rsidRPr="00835AA6">
              <w:rPr>
                <w:rFonts w:ascii="Times New Roman" w:hAnsi="Times New Roman" w:cs="Times New Roman"/>
              </w:rPr>
              <w:t xml:space="preserve">рофсоюзный комитет </w:t>
            </w:r>
          </w:p>
        </w:tc>
        <w:tc>
          <w:tcPr>
            <w:tcW w:w="2552" w:type="dxa"/>
            <w:shd w:val="clear" w:color="auto" w:fill="auto"/>
          </w:tcPr>
          <w:p w:rsidR="00FA713C" w:rsidRPr="00835AA6" w:rsidRDefault="009D6F13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FA713C" w:rsidRPr="00835AA6">
              <w:rPr>
                <w:rFonts w:ascii="Times New Roman" w:hAnsi="Times New Roman" w:cs="Times New Roman"/>
              </w:rPr>
              <w:t xml:space="preserve"> мониторинг заключенных эффективных контрактов </w:t>
            </w:r>
          </w:p>
          <w:p w:rsidR="00F30B3F" w:rsidRPr="00835AA6" w:rsidRDefault="00FA713C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июнь</w:t>
            </w:r>
            <w:r w:rsidR="00F30B3F"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Pr="00835AA6">
              <w:rPr>
                <w:rFonts w:ascii="Times New Roman" w:hAnsi="Times New Roman" w:cs="Times New Roman"/>
                <w:b/>
              </w:rPr>
              <w:t xml:space="preserve"> 2021</w:t>
            </w:r>
            <w:r w:rsidR="00F30B3F" w:rsidRPr="00835AA6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203025" w:rsidRPr="00835AA6" w:rsidRDefault="00203025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3F" w:rsidRPr="00835AA6" w:rsidRDefault="0085255D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FA713C" w:rsidRPr="00835AA6">
              <w:rPr>
                <w:rFonts w:ascii="Times New Roman" w:hAnsi="Times New Roman" w:cs="Times New Roman"/>
              </w:rPr>
              <w:t xml:space="preserve">мониторинг </w:t>
            </w:r>
            <w:r w:rsidR="00F30B3F" w:rsidRPr="00835AA6">
              <w:rPr>
                <w:rFonts w:ascii="Times New Roman" w:hAnsi="Times New Roman" w:cs="Times New Roman"/>
              </w:rPr>
              <w:t>системы моральных и материальных стимул</w:t>
            </w:r>
            <w:r w:rsidR="0087737D" w:rsidRPr="00835AA6">
              <w:rPr>
                <w:rFonts w:ascii="Times New Roman" w:hAnsi="Times New Roman" w:cs="Times New Roman"/>
              </w:rPr>
              <w:t>ов поддержки преподавателей ДМШ</w:t>
            </w:r>
          </w:p>
          <w:p w:rsidR="00203025" w:rsidRPr="00835AA6" w:rsidRDefault="00FA713C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Январь-сентябрь 2021</w:t>
            </w:r>
            <w:r w:rsidR="00F30B3F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  <w:r w:rsidR="00F30B3F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87737D" w:rsidRPr="00835AA6" w:rsidRDefault="0085255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F30B3F" w:rsidRPr="00835AA6">
              <w:rPr>
                <w:rFonts w:ascii="Times New Roman" w:hAnsi="Times New Roman" w:cs="Times New Roman"/>
              </w:rPr>
              <w:t>совершенствование Положения об оплате труда Коллективного договора</w:t>
            </w:r>
          </w:p>
          <w:p w:rsidR="009D6F13" w:rsidRPr="00835AA6" w:rsidRDefault="00FA713C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июнь  2021</w:t>
            </w:r>
            <w:r w:rsidR="00F30B3F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285A" w:rsidRPr="00835AA6" w:rsidRDefault="002C285A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C3B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осуществление мероприятий по проведению </w:t>
            </w:r>
          </w:p>
          <w:p w:rsidR="00F30B3F" w:rsidRPr="00835AA6" w:rsidRDefault="009D6F13" w:rsidP="00FA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аттестации </w:t>
            </w:r>
            <w:r w:rsidRPr="00835AA6">
              <w:rPr>
                <w:rFonts w:ascii="Times New Roman" w:hAnsi="Times New Roman" w:cs="Times New Roman"/>
              </w:rPr>
              <w:lastRenderedPageBreak/>
              <w:t xml:space="preserve">педагогических работников </w:t>
            </w:r>
            <w:r w:rsidR="00FA713C" w:rsidRPr="00835AA6">
              <w:rPr>
                <w:rFonts w:ascii="Times New Roman" w:hAnsi="Times New Roman" w:cs="Times New Roman"/>
              </w:rPr>
              <w:t xml:space="preserve"> ДМШ</w:t>
            </w:r>
          </w:p>
          <w:p w:rsidR="009D6F13" w:rsidRPr="00835AA6" w:rsidRDefault="00FA713C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январь</w:t>
            </w:r>
            <w:r w:rsidR="00F30B3F"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Pr="00835AA6">
              <w:rPr>
                <w:rFonts w:ascii="Times New Roman" w:hAnsi="Times New Roman" w:cs="Times New Roman"/>
                <w:b/>
              </w:rPr>
              <w:t>2021- декабрь 2025 г.г.</w:t>
            </w:r>
          </w:p>
          <w:p w:rsidR="00203025" w:rsidRPr="00835AA6" w:rsidRDefault="00203025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C3B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 xml:space="preserve">анализ показателей за годы реализации 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Программы</w:t>
            </w:r>
          </w:p>
          <w:p w:rsidR="001B284D" w:rsidRPr="00835AA6" w:rsidRDefault="00967B6D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FA713C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9D6F13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285A" w:rsidRPr="00835AA6" w:rsidRDefault="002C285A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E7D" w:rsidRPr="00DE0C2F" w:rsidTr="00835AA6">
        <w:tc>
          <w:tcPr>
            <w:tcW w:w="650" w:type="dxa"/>
          </w:tcPr>
          <w:p w:rsidR="001B284D" w:rsidRPr="00835AA6" w:rsidRDefault="00F30B3F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3</w:t>
            </w:r>
            <w:r w:rsidR="001B284D" w:rsidRPr="00835AA6">
              <w:rPr>
                <w:rFonts w:ascii="Times New Roman" w:hAnsi="Times New Roman" w:cs="Times New Roman"/>
              </w:rPr>
              <w:t>.</w:t>
            </w:r>
            <w:r w:rsidRPr="00835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87737D" w:rsidRPr="00835AA6" w:rsidRDefault="0087737D" w:rsidP="0087737D">
            <w:pPr>
              <w:pStyle w:val="af3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Качество кадровой работы:</w:t>
            </w:r>
          </w:p>
          <w:p w:rsidR="0087737D" w:rsidRPr="00835AA6" w:rsidRDefault="0087737D" w:rsidP="0087737D">
            <w:pPr>
              <w:pStyle w:val="af3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Обеспечение мероприятий по </w:t>
            </w:r>
            <w:r w:rsidR="00FA713C" w:rsidRPr="00835AA6">
              <w:rPr>
                <w:rFonts w:ascii="Times New Roman" w:hAnsi="Times New Roman" w:cs="Times New Roman"/>
              </w:rPr>
              <w:t xml:space="preserve">внедрению </w:t>
            </w:r>
            <w:r w:rsidRPr="00835AA6">
              <w:rPr>
                <w:rFonts w:ascii="Times New Roman" w:hAnsi="Times New Roman" w:cs="Times New Roman"/>
              </w:rPr>
              <w:t xml:space="preserve">профессионального стандарта </w:t>
            </w:r>
          </w:p>
          <w:p w:rsidR="001B284D" w:rsidRPr="00835AA6" w:rsidRDefault="0087737D" w:rsidP="0087737D">
            <w:pPr>
              <w:pStyle w:val="af3"/>
              <w:rPr>
                <w:rFonts w:ascii="Times New Roman" w:hAnsi="Times New Roman" w:cs="Times New Roman"/>
                <w:i/>
              </w:rPr>
            </w:pPr>
            <w:r w:rsidRPr="00835AA6">
              <w:rPr>
                <w:rFonts w:ascii="Times New Roman" w:hAnsi="Times New Roman" w:cs="Times New Roman"/>
              </w:rPr>
              <w:t>«Педагог дополнительного образования  детей и взрослых»</w:t>
            </w:r>
          </w:p>
          <w:p w:rsidR="001B284D" w:rsidRPr="00835AA6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7737D" w:rsidRPr="00835AA6" w:rsidRDefault="007E4499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F30B3F" w:rsidRPr="00835AA6">
              <w:rPr>
                <w:rFonts w:ascii="Times New Roman" w:hAnsi="Times New Roman" w:cs="Times New Roman"/>
              </w:rPr>
              <w:t>удельный вес преподавателей с первой и высшей квалификационной категорией</w:t>
            </w:r>
          </w:p>
          <w:p w:rsidR="0087737D" w:rsidRPr="00835AA6" w:rsidRDefault="0087737D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удельный вес педагогических работников прошедших переподготовку или обучение на курсах повышения квалификации, обучение </w:t>
            </w:r>
          </w:p>
          <w:p w:rsidR="0087737D" w:rsidRPr="00835AA6" w:rsidRDefault="0087737D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удельный вес численности молодых педагогов в возрасте до 35 лет </w:t>
            </w:r>
          </w:p>
          <w:p w:rsidR="001B284D" w:rsidRPr="00835AA6" w:rsidRDefault="001B284D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B284D" w:rsidRPr="00835AA6" w:rsidRDefault="007E4499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</w:t>
            </w:r>
            <w:r w:rsidR="0087737D" w:rsidRPr="00835AA6">
              <w:rPr>
                <w:rFonts w:ascii="Times New Roman" w:hAnsi="Times New Roman" w:cs="Times New Roman"/>
              </w:rPr>
              <w:t>иректор</w:t>
            </w:r>
            <w:r w:rsidRPr="00835AA6">
              <w:rPr>
                <w:rFonts w:ascii="Times New Roman" w:hAnsi="Times New Roman" w:cs="Times New Roman"/>
              </w:rPr>
              <w:t>, замести</w:t>
            </w:r>
            <w:r w:rsidR="00876CC2" w:rsidRPr="00835AA6">
              <w:rPr>
                <w:rFonts w:ascii="Times New Roman" w:hAnsi="Times New Roman" w:cs="Times New Roman"/>
              </w:rPr>
              <w:t>тели</w:t>
            </w:r>
            <w:r w:rsidR="0087737D" w:rsidRPr="00835AA6">
              <w:rPr>
                <w:rFonts w:ascii="Times New Roman" w:hAnsi="Times New Roman" w:cs="Times New Roman"/>
              </w:rPr>
              <w:t xml:space="preserve"> директора</w:t>
            </w:r>
            <w:r w:rsidRPr="00835AA6">
              <w:rPr>
                <w:rFonts w:ascii="Times New Roman" w:hAnsi="Times New Roman" w:cs="Times New Roman"/>
              </w:rPr>
              <w:t xml:space="preserve">, </w:t>
            </w:r>
            <w:r w:rsidR="0087737D" w:rsidRPr="00835AA6">
              <w:rPr>
                <w:rFonts w:ascii="Times New Roman" w:hAnsi="Times New Roman" w:cs="Times New Roman"/>
              </w:rPr>
              <w:t xml:space="preserve">заведующие объединениями, </w:t>
            </w:r>
            <w:r w:rsidRPr="00835AA6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275" w:type="dxa"/>
          </w:tcPr>
          <w:p w:rsidR="001B284D" w:rsidRPr="00835AA6" w:rsidRDefault="0087737D" w:rsidP="007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</w:t>
            </w:r>
            <w:r w:rsidR="00F30B3F" w:rsidRPr="00835AA6">
              <w:rPr>
                <w:rFonts w:ascii="Times New Roman" w:hAnsi="Times New Roman" w:cs="Times New Roman"/>
              </w:rPr>
              <w:t xml:space="preserve">, </w:t>
            </w:r>
            <w:r w:rsidR="007E4499" w:rsidRPr="00835AA6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2552" w:type="dxa"/>
          </w:tcPr>
          <w:p w:rsidR="009D6F13" w:rsidRPr="00835AA6" w:rsidRDefault="009D6F13" w:rsidP="00D80C2D">
            <w:pPr>
              <w:pStyle w:val="af3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FA713C" w:rsidRPr="00835AA6">
              <w:rPr>
                <w:rFonts w:ascii="Times New Roman" w:hAnsi="Times New Roman" w:cs="Times New Roman"/>
              </w:rPr>
              <w:t xml:space="preserve"> </w:t>
            </w:r>
            <w:r w:rsidR="002C64FA" w:rsidRPr="00835AA6">
              <w:rPr>
                <w:rFonts w:ascii="Times New Roman" w:hAnsi="Times New Roman" w:cs="Times New Roman"/>
              </w:rPr>
              <w:t xml:space="preserve">  утверждение </w:t>
            </w:r>
            <w:r w:rsidR="00F30B3F" w:rsidRPr="00835AA6">
              <w:rPr>
                <w:rFonts w:ascii="Times New Roman" w:hAnsi="Times New Roman" w:cs="Times New Roman"/>
              </w:rPr>
              <w:t xml:space="preserve">плана-графика </w:t>
            </w:r>
            <w:r w:rsidR="00D80C2D" w:rsidRPr="00835AA6">
              <w:rPr>
                <w:rFonts w:ascii="Times New Roman" w:hAnsi="Times New Roman" w:cs="Times New Roman"/>
              </w:rPr>
              <w:t xml:space="preserve"> </w:t>
            </w:r>
            <w:r w:rsidR="002C64FA" w:rsidRPr="00835AA6">
              <w:rPr>
                <w:rFonts w:ascii="Times New Roman" w:hAnsi="Times New Roman" w:cs="Times New Roman"/>
              </w:rPr>
              <w:t>повышению квалификации педагогических работников</w:t>
            </w:r>
            <w:r w:rsidR="00D80C2D" w:rsidRPr="00835AA6">
              <w:rPr>
                <w:rFonts w:ascii="Times New Roman" w:hAnsi="Times New Roman" w:cs="Times New Roman"/>
              </w:rPr>
              <w:t xml:space="preserve"> </w:t>
            </w:r>
            <w:r w:rsidR="00876CC2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9D6F13" w:rsidRPr="00835AA6" w:rsidRDefault="00FA713C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январь 2021</w:t>
            </w:r>
            <w:r w:rsidR="009D6F13" w:rsidRPr="00835AA6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C3B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F30B3F" w:rsidRPr="00835AA6">
              <w:rPr>
                <w:rFonts w:ascii="Times New Roman" w:hAnsi="Times New Roman" w:cs="Times New Roman"/>
              </w:rPr>
              <w:t>участие преподавате</w:t>
            </w:r>
            <w:r w:rsidR="00D80C2D" w:rsidRPr="00835AA6">
              <w:rPr>
                <w:rFonts w:ascii="Times New Roman" w:hAnsi="Times New Roman" w:cs="Times New Roman"/>
              </w:rPr>
              <w:t>лей ДМШ</w:t>
            </w:r>
          </w:p>
          <w:p w:rsidR="00EB7C3B" w:rsidRPr="00835AA6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в профессиональных конкурсах, стимулирующих творческую</w:t>
            </w:r>
          </w:p>
          <w:p w:rsidR="00F30B3F" w:rsidRPr="00835AA6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активность,</w:t>
            </w:r>
          </w:p>
          <w:p w:rsidR="00EB7C3B" w:rsidRPr="00835AA6" w:rsidRDefault="0085255D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F30B3F" w:rsidRPr="00835AA6">
              <w:rPr>
                <w:rFonts w:ascii="Times New Roman" w:hAnsi="Times New Roman" w:cs="Times New Roman"/>
              </w:rPr>
              <w:t xml:space="preserve">изучение </w:t>
            </w:r>
          </w:p>
          <w:p w:rsidR="00EB7C3B" w:rsidRPr="00835AA6" w:rsidRDefault="00FA713C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передового опыта школ</w:t>
            </w:r>
            <w:r w:rsidR="00F30B3F" w:rsidRPr="00835AA6">
              <w:rPr>
                <w:rFonts w:ascii="Times New Roman" w:hAnsi="Times New Roman" w:cs="Times New Roman"/>
              </w:rPr>
              <w:t xml:space="preserve"> края, российский и международный опыт посредством </w:t>
            </w:r>
          </w:p>
          <w:p w:rsidR="00EB7C3B" w:rsidRPr="00835AA6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посещения семинаров, конференций, </w:t>
            </w:r>
          </w:p>
          <w:p w:rsidR="00EB7C3B" w:rsidRPr="00835AA6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круглых столов, </w:t>
            </w:r>
            <w:r w:rsidR="00FA713C" w:rsidRPr="00835AA6">
              <w:rPr>
                <w:rFonts w:ascii="Times New Roman" w:hAnsi="Times New Roman" w:cs="Times New Roman"/>
              </w:rPr>
              <w:t>вебинаров,</w:t>
            </w:r>
          </w:p>
          <w:p w:rsidR="00EB7C3B" w:rsidRPr="00835AA6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использования дистанционных форм обуче</w:t>
            </w:r>
            <w:r w:rsidR="00D80C2D" w:rsidRPr="00835AA6">
              <w:rPr>
                <w:rFonts w:ascii="Times New Roman" w:hAnsi="Times New Roman" w:cs="Times New Roman"/>
              </w:rPr>
              <w:t>ния и участия преподавателей ДМШ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F30B3F" w:rsidRPr="00835AA6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в профессиональных интернет-сообществах,</w:t>
            </w:r>
          </w:p>
          <w:p w:rsidR="00EB7C3B" w:rsidRPr="00835AA6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участие в экспериментальной </w:t>
            </w:r>
          </w:p>
          <w:p w:rsidR="00EB7C3B" w:rsidRPr="00835AA6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и инновационной </w:t>
            </w:r>
          </w:p>
          <w:p w:rsidR="00EB7C3B" w:rsidRPr="00835AA6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работе на разных уровнях, предоставляющей возможность для творческого развития преподавателей и освоения нового содержания, новых </w:t>
            </w:r>
            <w:r w:rsidRPr="00835AA6">
              <w:rPr>
                <w:rFonts w:ascii="Times New Roman" w:hAnsi="Times New Roman" w:cs="Times New Roman"/>
              </w:rPr>
              <w:lastRenderedPageBreak/>
              <w:t xml:space="preserve">стандартов и </w:t>
            </w:r>
          </w:p>
          <w:p w:rsidR="00F30B3F" w:rsidRPr="00835AA6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методик образования</w:t>
            </w:r>
          </w:p>
          <w:p w:rsidR="009D6F13" w:rsidRPr="00835AA6" w:rsidRDefault="00FA713C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январь 2021</w:t>
            </w:r>
            <w:r w:rsidR="00D80C2D" w:rsidRPr="00835AA6">
              <w:rPr>
                <w:rFonts w:ascii="Times New Roman" w:hAnsi="Times New Roman" w:cs="Times New Roman"/>
                <w:b/>
              </w:rPr>
              <w:t>г</w:t>
            </w:r>
            <w:r w:rsidRPr="00835AA6">
              <w:rPr>
                <w:rFonts w:ascii="Times New Roman" w:hAnsi="Times New Roman" w:cs="Times New Roman"/>
                <w:b/>
              </w:rPr>
              <w:t>. - июнь 2025 г.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4194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 xml:space="preserve">анализ показателей за годы реализации 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Программы</w:t>
            </w:r>
          </w:p>
          <w:p w:rsidR="00A54194" w:rsidRPr="00835AA6" w:rsidRDefault="00FA713C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май – </w:t>
            </w:r>
            <w:r w:rsidR="00F751AE"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9D6F13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3025" w:rsidRPr="00835AA6" w:rsidRDefault="00FA713C" w:rsidP="0087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2025 г.</w:t>
            </w:r>
          </w:p>
        </w:tc>
      </w:tr>
      <w:tr w:rsidR="00265E7D" w:rsidRPr="00DE0C2F" w:rsidTr="00835AA6">
        <w:tc>
          <w:tcPr>
            <w:tcW w:w="650" w:type="dxa"/>
            <w:shd w:val="clear" w:color="auto" w:fill="auto"/>
          </w:tcPr>
          <w:p w:rsidR="001B284D" w:rsidRPr="00835AA6" w:rsidRDefault="007E4499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3</w:t>
            </w:r>
            <w:r w:rsidR="001B284D" w:rsidRPr="00835AA6">
              <w:rPr>
                <w:rFonts w:ascii="Times New Roman" w:hAnsi="Times New Roman" w:cs="Times New Roman"/>
              </w:rPr>
              <w:t>.</w:t>
            </w:r>
            <w:r w:rsidRPr="00835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1B284D" w:rsidRPr="00835AA6" w:rsidRDefault="001B284D" w:rsidP="00FA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Информационное сопровождение мероприятий по </w:t>
            </w:r>
            <w:r w:rsidR="00FA713C" w:rsidRPr="00835AA6">
              <w:rPr>
                <w:rFonts w:ascii="Times New Roman" w:hAnsi="Times New Roman" w:cs="Times New Roman"/>
              </w:rPr>
              <w:t xml:space="preserve"> реализации</w:t>
            </w:r>
            <w:r w:rsidRPr="00835AA6">
              <w:rPr>
                <w:rFonts w:ascii="Times New Roman" w:hAnsi="Times New Roman" w:cs="Times New Roman"/>
              </w:rPr>
              <w:t xml:space="preserve">эффективного контракта </w:t>
            </w:r>
          </w:p>
        </w:tc>
        <w:tc>
          <w:tcPr>
            <w:tcW w:w="2411" w:type="dxa"/>
            <w:shd w:val="clear" w:color="auto" w:fill="auto"/>
          </w:tcPr>
          <w:p w:rsidR="007E4499" w:rsidRPr="00835AA6" w:rsidRDefault="007E4499" w:rsidP="007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количество заключенных эффективных контрактов с работниками учреждения,</w:t>
            </w:r>
          </w:p>
          <w:p w:rsidR="001B284D" w:rsidRPr="00835AA6" w:rsidRDefault="007E4499" w:rsidP="007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доля преподавателей, которым по итогам аттестации присвоена первая или высшая квалификационная категория, в общей численности педагогических работников</w:t>
            </w:r>
            <w:r w:rsidR="00D80C2D" w:rsidRPr="00835AA6"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0C2D" w:rsidRPr="00835AA6" w:rsidRDefault="00876CC2" w:rsidP="00D80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Заместитель директора</w:t>
            </w:r>
            <w:r w:rsidR="00D80C2D" w:rsidRPr="00835AA6">
              <w:rPr>
                <w:rFonts w:ascii="Times New Roman" w:hAnsi="Times New Roman" w:cs="Times New Roman"/>
              </w:rPr>
              <w:t>, заведующие методическими объединениями, педагогические работники</w:t>
            </w:r>
          </w:p>
          <w:p w:rsidR="001B284D" w:rsidRPr="00835AA6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B284D" w:rsidRPr="00835AA6" w:rsidRDefault="00D80C2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</w:t>
            </w:r>
            <w:r w:rsidR="007E4499" w:rsidRPr="00835AA6">
              <w:rPr>
                <w:rFonts w:ascii="Times New Roman" w:hAnsi="Times New Roman" w:cs="Times New Roman"/>
              </w:rPr>
              <w:t>, педагогический совет, профсоюзный комитет</w:t>
            </w:r>
          </w:p>
        </w:tc>
        <w:tc>
          <w:tcPr>
            <w:tcW w:w="2552" w:type="dxa"/>
            <w:shd w:val="clear" w:color="auto" w:fill="auto"/>
          </w:tcPr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FA713C" w:rsidRPr="00835AA6">
              <w:rPr>
                <w:rFonts w:ascii="Times New Roman" w:hAnsi="Times New Roman" w:cs="Times New Roman"/>
              </w:rPr>
              <w:t xml:space="preserve"> мониторинг</w:t>
            </w:r>
          </w:p>
          <w:p w:rsidR="00FA713C" w:rsidRPr="00835AA6" w:rsidRDefault="00FA713C" w:rsidP="00FA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заключенных эффективных контрактов </w:t>
            </w:r>
          </w:p>
          <w:p w:rsidR="009D6F13" w:rsidRPr="00835AA6" w:rsidRDefault="007E4499" w:rsidP="00FA71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июнь-сентябрь </w:t>
            </w:r>
            <w:r w:rsidR="00FA713C" w:rsidRPr="00835AA6">
              <w:rPr>
                <w:rFonts w:ascii="Times New Roman" w:hAnsi="Times New Roman" w:cs="Times New Roman"/>
                <w:b/>
              </w:rPr>
              <w:t>2021г</w:t>
            </w:r>
            <w:r w:rsidR="009D6F13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7CC6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7E4499" w:rsidRPr="00835AA6">
              <w:rPr>
                <w:rFonts w:ascii="Times New Roman" w:hAnsi="Times New Roman" w:cs="Times New Roman"/>
              </w:rPr>
              <w:t>проведение семинаров, мастер-классов, организация курсов по</w:t>
            </w:r>
            <w:r w:rsidR="00D80C2D" w:rsidRPr="00835AA6">
              <w:rPr>
                <w:rFonts w:ascii="Times New Roman" w:hAnsi="Times New Roman" w:cs="Times New Roman"/>
              </w:rPr>
              <w:t>вышения квалификации,</w:t>
            </w:r>
          </w:p>
          <w:p w:rsidR="00037CC6" w:rsidRPr="00835AA6" w:rsidRDefault="00037CC6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участие в краевых мероприятиях,</w:t>
            </w:r>
          </w:p>
          <w:p w:rsidR="00037CC6" w:rsidRPr="00835AA6" w:rsidRDefault="00037CC6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информационная</w:t>
            </w:r>
            <w:r w:rsidR="00D80C2D" w:rsidRPr="00835AA6">
              <w:rPr>
                <w:rFonts w:ascii="Times New Roman" w:hAnsi="Times New Roman" w:cs="Times New Roman"/>
              </w:rPr>
              <w:t xml:space="preserve"> поддержка на сайте учреждения</w:t>
            </w:r>
          </w:p>
          <w:p w:rsidR="00FA713C" w:rsidRPr="00835AA6" w:rsidRDefault="00FA713C" w:rsidP="00FA71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январь 2021г. –сентябрь 2025г. </w:t>
            </w: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1B284D" w:rsidRPr="00835AA6" w:rsidRDefault="00967B6D" w:rsidP="00D80C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FA713C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D80C2D"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="009D6F13" w:rsidRPr="00835AA6">
              <w:rPr>
                <w:rFonts w:ascii="Times New Roman" w:hAnsi="Times New Roman" w:cs="Times New Roman"/>
                <w:b/>
              </w:rPr>
              <w:t>года</w:t>
            </w:r>
          </w:p>
          <w:p w:rsidR="00FA713C" w:rsidRPr="00835AA6" w:rsidRDefault="00FA713C" w:rsidP="00D80C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713C" w:rsidRPr="00835AA6" w:rsidRDefault="00FA713C" w:rsidP="00D80C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713C" w:rsidRPr="00835AA6" w:rsidRDefault="00FA713C" w:rsidP="00D80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CC6" w:rsidRPr="00DE0C2F" w:rsidTr="00677851">
        <w:tc>
          <w:tcPr>
            <w:tcW w:w="9923" w:type="dxa"/>
            <w:gridSpan w:val="7"/>
            <w:shd w:val="clear" w:color="auto" w:fill="auto"/>
          </w:tcPr>
          <w:p w:rsidR="00037CC6" w:rsidRPr="00835AA6" w:rsidRDefault="00037CC6" w:rsidP="00037CC6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Совершенствование материально-технической базы</w:t>
            </w:r>
          </w:p>
          <w:p w:rsidR="00037CC6" w:rsidRPr="00835AA6" w:rsidRDefault="00037CC6" w:rsidP="0004297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97696" w:rsidRPr="00DE0C2F" w:rsidTr="005654AC">
        <w:trPr>
          <w:trHeight w:val="4071"/>
        </w:trPr>
        <w:tc>
          <w:tcPr>
            <w:tcW w:w="650" w:type="dxa"/>
          </w:tcPr>
          <w:p w:rsidR="00097696" w:rsidRPr="00835AA6" w:rsidRDefault="00097696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4.1</w:t>
            </w: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4.2.</w:t>
            </w: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7696" w:rsidRPr="00835AA6" w:rsidRDefault="00097696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Ремонт помещения</w:t>
            </w: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Реконструкция систем обеспечения</w:t>
            </w:r>
            <w:r w:rsidR="00420858" w:rsidRPr="00835AA6">
              <w:rPr>
                <w:rFonts w:ascii="Times New Roman" w:hAnsi="Times New Roman" w:cs="Times New Roman"/>
              </w:rPr>
              <w:t>, увеличение материальных запасов</w:t>
            </w:r>
          </w:p>
        </w:tc>
        <w:tc>
          <w:tcPr>
            <w:tcW w:w="2553" w:type="dxa"/>
            <w:gridSpan w:val="2"/>
          </w:tcPr>
          <w:p w:rsidR="00097696" w:rsidRPr="00835AA6" w:rsidRDefault="00097696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повышения имиджа учреждения</w:t>
            </w:r>
          </w:p>
          <w:p w:rsidR="00097696" w:rsidRPr="00835AA6" w:rsidRDefault="00097696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увеличение контингента, в том числе взрослых обучающихся</w:t>
            </w: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Pr="00835AA6" w:rsidRDefault="0042085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повышения имиджа учреждения</w:t>
            </w:r>
          </w:p>
          <w:p w:rsidR="00420858" w:rsidRPr="00835AA6" w:rsidRDefault="00420858" w:rsidP="008E4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8E4618" w:rsidRPr="00835AA6">
              <w:rPr>
                <w:rFonts w:ascii="Times New Roman" w:hAnsi="Times New Roman" w:cs="Times New Roman"/>
              </w:rPr>
              <w:t xml:space="preserve"> стабильность контингента</w:t>
            </w:r>
            <w:r w:rsidRPr="00835AA6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417" w:type="dxa"/>
          </w:tcPr>
          <w:p w:rsidR="00097696" w:rsidRPr="00835AA6" w:rsidRDefault="00D80C2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</w:t>
            </w:r>
            <w:r w:rsidR="00876CC2" w:rsidRPr="00835AA6">
              <w:rPr>
                <w:rFonts w:ascii="Times New Roman" w:hAnsi="Times New Roman" w:cs="Times New Roman"/>
              </w:rPr>
              <w:t>, заместитель</w:t>
            </w:r>
            <w:r w:rsidR="00097696" w:rsidRPr="00835AA6">
              <w:rPr>
                <w:rFonts w:ascii="Times New Roman" w:hAnsi="Times New Roman" w:cs="Times New Roman"/>
              </w:rPr>
              <w:t xml:space="preserve"> директора по административно-хозяйственной части</w:t>
            </w: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4AC" w:rsidRPr="00835AA6" w:rsidRDefault="005654AC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D80C2D" w:rsidP="00D80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Директор,</w:t>
            </w:r>
            <w:r w:rsidR="00A13045" w:rsidRPr="00835AA6">
              <w:rPr>
                <w:rFonts w:ascii="Times New Roman" w:hAnsi="Times New Roman" w:cs="Times New Roman"/>
              </w:rPr>
              <w:t xml:space="preserve"> заместитель директора по административно-хозяйственной части</w:t>
            </w:r>
          </w:p>
        </w:tc>
        <w:tc>
          <w:tcPr>
            <w:tcW w:w="1275" w:type="dxa"/>
          </w:tcPr>
          <w:p w:rsidR="00097696" w:rsidRPr="00835AA6" w:rsidRDefault="00097696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Учредитель, д</w:t>
            </w:r>
            <w:r w:rsidR="00D80C2D" w:rsidRPr="00835AA6">
              <w:rPr>
                <w:rFonts w:ascii="Times New Roman" w:hAnsi="Times New Roman" w:cs="Times New Roman"/>
              </w:rPr>
              <w:t xml:space="preserve">иректор </w:t>
            </w: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</w:t>
            </w:r>
            <w:r w:rsidR="00D80C2D" w:rsidRPr="00835AA6">
              <w:rPr>
                <w:rFonts w:ascii="Times New Roman" w:hAnsi="Times New Roman" w:cs="Times New Roman"/>
              </w:rPr>
              <w:t xml:space="preserve">иректор, заместитель </w:t>
            </w:r>
            <w:r w:rsidRPr="00835AA6">
              <w:rPr>
                <w:rFonts w:ascii="Times New Roman" w:hAnsi="Times New Roman" w:cs="Times New Roman"/>
              </w:rPr>
              <w:t>директора по административно-хозяйственной части</w:t>
            </w:r>
          </w:p>
          <w:p w:rsidR="00A13045" w:rsidRPr="00835AA6" w:rsidRDefault="00A13045" w:rsidP="008E4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профсоюзный комитет </w:t>
            </w:r>
            <w:r w:rsidR="008E4618" w:rsidRPr="00835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E4618" w:rsidRPr="00835AA6" w:rsidRDefault="00097696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мониторинг матери</w:t>
            </w:r>
            <w:r w:rsidR="00D80C2D" w:rsidRPr="00835AA6">
              <w:rPr>
                <w:rFonts w:ascii="Times New Roman" w:hAnsi="Times New Roman" w:cs="Times New Roman"/>
              </w:rPr>
              <w:t>ально-технического состояния ДМШ</w:t>
            </w:r>
            <w:r w:rsidR="008E4618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097696" w:rsidRPr="00835AA6" w:rsidRDefault="008E4618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январь</w:t>
            </w:r>
            <w:r w:rsidRPr="00835AA6">
              <w:rPr>
                <w:rFonts w:ascii="Times New Roman" w:hAnsi="Times New Roman" w:cs="Times New Roman"/>
                <w:b/>
              </w:rPr>
              <w:t xml:space="preserve"> 2021</w:t>
            </w:r>
            <w:r w:rsidR="00D80C2D" w:rsidRPr="00835AA6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C285A" w:rsidRPr="00835AA6" w:rsidRDefault="002C285A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97696" w:rsidRPr="00835AA6" w:rsidRDefault="00097696" w:rsidP="0003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проведение </w:t>
            </w:r>
            <w:r w:rsidR="008E4618" w:rsidRPr="00835AA6">
              <w:rPr>
                <w:rFonts w:ascii="Times New Roman" w:hAnsi="Times New Roman" w:cs="Times New Roman"/>
              </w:rPr>
              <w:t xml:space="preserve"> текущего</w:t>
            </w:r>
            <w:r w:rsidRPr="00835AA6">
              <w:rPr>
                <w:rFonts w:ascii="Times New Roman" w:hAnsi="Times New Roman" w:cs="Times New Roman"/>
              </w:rPr>
              <w:t xml:space="preserve"> ремонта </w:t>
            </w:r>
            <w:r w:rsidR="008E4618" w:rsidRPr="00835AA6">
              <w:rPr>
                <w:rFonts w:ascii="Times New Roman" w:hAnsi="Times New Roman" w:cs="Times New Roman"/>
              </w:rPr>
              <w:t>учебных кабинетов</w:t>
            </w:r>
          </w:p>
          <w:p w:rsidR="008E4618" w:rsidRPr="00835AA6" w:rsidRDefault="008E4618" w:rsidP="0003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Июнь 2021г.- 2025г. </w:t>
            </w:r>
            <w:r w:rsidR="00D80C2D" w:rsidRPr="00835AA6">
              <w:rPr>
                <w:rFonts w:ascii="Times New Roman" w:hAnsi="Times New Roman" w:cs="Times New Roman"/>
              </w:rPr>
              <w:t xml:space="preserve"> </w:t>
            </w:r>
            <w:r w:rsidRPr="00835AA6">
              <w:rPr>
                <w:rFonts w:ascii="Times New Roman" w:hAnsi="Times New Roman" w:cs="Times New Roman"/>
              </w:rPr>
              <w:t xml:space="preserve"> - увеличение энергетической мощности здания</w:t>
            </w:r>
            <w:r w:rsidR="00D80C2D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097696" w:rsidRPr="00835AA6" w:rsidRDefault="008E4618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</w:rPr>
              <w:t>июнь</w:t>
            </w:r>
            <w:r w:rsidRPr="00835AA6">
              <w:rPr>
                <w:rFonts w:ascii="Times New Roman" w:hAnsi="Times New Roman" w:cs="Times New Roman"/>
                <w:b/>
              </w:rPr>
              <w:t xml:space="preserve"> 2021</w:t>
            </w:r>
            <w:r w:rsidR="00D80C2D" w:rsidRPr="00835AA6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E4618" w:rsidRPr="00835AA6" w:rsidRDefault="00D80C2D" w:rsidP="0003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ремонт подсобного помещения </w:t>
            </w:r>
          </w:p>
          <w:p w:rsidR="00097696" w:rsidRPr="00835AA6" w:rsidRDefault="008E4618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июнь 2023 </w:t>
            </w:r>
            <w:r w:rsidR="00D80C2D" w:rsidRPr="00835AA6">
              <w:rPr>
                <w:rFonts w:ascii="Times New Roman" w:hAnsi="Times New Roman" w:cs="Times New Roman"/>
                <w:b/>
              </w:rPr>
              <w:t>г.</w:t>
            </w:r>
          </w:p>
          <w:p w:rsidR="00097696" w:rsidRPr="00835AA6" w:rsidRDefault="00097696" w:rsidP="0003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ка</w:t>
            </w:r>
            <w:r w:rsidR="008E4618" w:rsidRPr="00835AA6">
              <w:rPr>
                <w:rFonts w:ascii="Times New Roman" w:hAnsi="Times New Roman" w:cs="Times New Roman"/>
              </w:rPr>
              <w:t>питальный ремонт коридора 2 этажа</w:t>
            </w:r>
            <w:r w:rsidR="00D80C2D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D80C2D" w:rsidRPr="00835AA6" w:rsidRDefault="008E4618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июнь 2022 </w:t>
            </w:r>
            <w:r w:rsidR="00D80C2D" w:rsidRPr="00835AA6">
              <w:rPr>
                <w:rFonts w:ascii="Times New Roman" w:hAnsi="Times New Roman" w:cs="Times New Roman"/>
                <w:b/>
              </w:rPr>
              <w:t>г.</w:t>
            </w:r>
          </w:p>
          <w:p w:rsidR="00A13045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4194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 xml:space="preserve">анализ показателей за годы реализации </w:t>
            </w:r>
          </w:p>
          <w:p w:rsidR="00A13045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Программы</w:t>
            </w:r>
          </w:p>
          <w:p w:rsidR="0085255D" w:rsidRPr="00835AA6" w:rsidRDefault="00967B6D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8E4618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D80C2D" w:rsidRPr="00835AA6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EC0CCF" w:rsidRPr="00835AA6" w:rsidRDefault="00EC0CCF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4194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мониторинг материально-технического </w:t>
            </w:r>
          </w:p>
          <w:p w:rsidR="00A13045" w:rsidRPr="00835AA6" w:rsidRDefault="00D80C2D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состояния ДМШ</w:t>
            </w:r>
            <w:r w:rsidR="00A13045"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A13045" w:rsidRPr="00835AA6" w:rsidRDefault="002C64FA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январь 2021</w:t>
            </w:r>
            <w:r w:rsidR="00D80C2D" w:rsidRPr="00835AA6">
              <w:rPr>
                <w:rFonts w:ascii="Times New Roman" w:hAnsi="Times New Roman" w:cs="Times New Roman"/>
                <w:b/>
              </w:rPr>
              <w:t>г.</w:t>
            </w:r>
          </w:p>
          <w:p w:rsidR="00A13045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2 этап –  </w:t>
            </w:r>
          </w:p>
          <w:p w:rsidR="001842A7" w:rsidRPr="00835AA6" w:rsidRDefault="001842A7" w:rsidP="00184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2C64FA" w:rsidRPr="00835AA6">
              <w:rPr>
                <w:rFonts w:ascii="Times New Roman" w:hAnsi="Times New Roman" w:cs="Times New Roman"/>
              </w:rPr>
              <w:t xml:space="preserve"> замена</w:t>
            </w:r>
            <w:r w:rsidRPr="00835AA6">
              <w:rPr>
                <w:rFonts w:ascii="Times New Roman" w:hAnsi="Times New Roman" w:cs="Times New Roman"/>
              </w:rPr>
              <w:t xml:space="preserve"> жалюзи</w:t>
            </w:r>
            <w:r w:rsidR="002C64FA" w:rsidRPr="00835AA6">
              <w:rPr>
                <w:rFonts w:ascii="Times New Roman" w:hAnsi="Times New Roman" w:cs="Times New Roman"/>
              </w:rPr>
              <w:t xml:space="preserve"> в учебных кабинетах</w:t>
            </w:r>
          </w:p>
          <w:p w:rsidR="001842A7" w:rsidRPr="00835AA6" w:rsidRDefault="002C64FA" w:rsidP="00184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Июль 2021 г.</w:t>
            </w:r>
          </w:p>
          <w:p w:rsidR="001842A7" w:rsidRPr="00835AA6" w:rsidRDefault="001842A7" w:rsidP="00184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BF7912" w:rsidRPr="00835AA6">
              <w:rPr>
                <w:rFonts w:ascii="Times New Roman" w:hAnsi="Times New Roman" w:cs="Times New Roman"/>
              </w:rPr>
              <w:t xml:space="preserve"> усиление мощности здания до 15 кВт</w:t>
            </w:r>
          </w:p>
          <w:p w:rsidR="001842A7" w:rsidRPr="00835AA6" w:rsidRDefault="00BF7912" w:rsidP="00184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Июль 2021 г.</w:t>
            </w:r>
          </w:p>
          <w:p w:rsidR="00420858" w:rsidRPr="00835AA6" w:rsidRDefault="00BF7912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Установка противопожарной двери с ул. Красной</w:t>
            </w:r>
          </w:p>
          <w:p w:rsidR="00420858" w:rsidRPr="00835AA6" w:rsidRDefault="00420858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до </w:t>
            </w:r>
            <w:r w:rsidR="00BF7912" w:rsidRPr="00835AA6">
              <w:rPr>
                <w:rFonts w:ascii="Times New Roman" w:hAnsi="Times New Roman" w:cs="Times New Roman"/>
                <w:b/>
              </w:rPr>
              <w:t>сентября 2022</w:t>
            </w:r>
            <w:r w:rsidR="001842A7" w:rsidRPr="00835AA6">
              <w:rPr>
                <w:rFonts w:ascii="Times New Roman" w:hAnsi="Times New Roman" w:cs="Times New Roman"/>
                <w:b/>
              </w:rPr>
              <w:t xml:space="preserve"> г.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420858" w:rsidRPr="00835AA6" w:rsidRDefault="001842A7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A13045" w:rsidRPr="00835AA6">
              <w:rPr>
                <w:rFonts w:ascii="Times New Roman" w:hAnsi="Times New Roman" w:cs="Times New Roman"/>
              </w:rPr>
              <w:t xml:space="preserve">- создание безбарьерной среды, в т.ч. приобретение соответствующего оборудования </w:t>
            </w:r>
          </w:p>
          <w:p w:rsidR="00420858" w:rsidRPr="00835AA6" w:rsidRDefault="00BF7912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декабрь 2021 </w:t>
            </w:r>
            <w:r w:rsidR="001842A7" w:rsidRPr="00835AA6">
              <w:rPr>
                <w:rFonts w:ascii="Times New Roman" w:hAnsi="Times New Roman" w:cs="Times New Roman"/>
                <w:b/>
              </w:rPr>
              <w:t>г.</w:t>
            </w:r>
            <w:r w:rsidR="00420858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3045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приобретение новой оргтехники</w:t>
            </w:r>
          </w:p>
          <w:p w:rsidR="00420858" w:rsidRPr="00835AA6" w:rsidRDefault="00420858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до </w:t>
            </w:r>
            <w:r w:rsidR="00BF7912" w:rsidRPr="00835AA6">
              <w:rPr>
                <w:rFonts w:ascii="Times New Roman" w:hAnsi="Times New Roman" w:cs="Times New Roman"/>
                <w:b/>
              </w:rPr>
              <w:t>июня 2022</w:t>
            </w:r>
            <w:r w:rsidR="001F392E" w:rsidRPr="00835AA6">
              <w:rPr>
                <w:rFonts w:ascii="Times New Roman" w:hAnsi="Times New Roman" w:cs="Times New Roman"/>
                <w:b/>
              </w:rPr>
              <w:t xml:space="preserve"> г.</w:t>
            </w:r>
            <w:r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0858" w:rsidRPr="00835AA6" w:rsidRDefault="00420858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- приобретение программных продуктов</w:t>
            </w:r>
          </w:p>
          <w:p w:rsidR="00420858" w:rsidRPr="00835AA6" w:rsidRDefault="00BF7912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июнь 2022</w:t>
            </w:r>
            <w:r w:rsidR="00A13045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1F392E" w:rsidRPr="00835AA6" w:rsidRDefault="001F392E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приобретение музыкальных инструментов</w:t>
            </w:r>
          </w:p>
          <w:p w:rsidR="00A54194" w:rsidRDefault="005654AC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="001F392E" w:rsidRPr="00835AA6">
              <w:rPr>
                <w:rFonts w:ascii="Times New Roman" w:hAnsi="Times New Roman" w:cs="Times New Roman"/>
                <w:b/>
              </w:rPr>
              <w:t>жегодно</w:t>
            </w:r>
          </w:p>
          <w:p w:rsidR="005654AC" w:rsidRPr="00835AA6" w:rsidRDefault="005654AC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92E" w:rsidRPr="00835AA6" w:rsidRDefault="0042085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пополнение и обновление школьной библ</w:t>
            </w:r>
            <w:r w:rsidR="001F392E" w:rsidRPr="00835AA6">
              <w:rPr>
                <w:rFonts w:ascii="Times New Roman" w:hAnsi="Times New Roman" w:cs="Times New Roman"/>
              </w:rPr>
              <w:t>иотеки</w:t>
            </w:r>
          </w:p>
          <w:p w:rsidR="005654AC" w:rsidRDefault="001F392E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ежегодно</w:t>
            </w:r>
            <w:r w:rsidR="00420858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3045" w:rsidRPr="00835AA6" w:rsidRDefault="001F392E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A13045" w:rsidRPr="00835AA6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A13045" w:rsidRPr="00835AA6" w:rsidRDefault="00967B6D" w:rsidP="0009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BF7912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A13045" w:rsidRPr="00835AA6">
              <w:rPr>
                <w:rFonts w:ascii="Times New Roman" w:hAnsi="Times New Roman" w:cs="Times New Roman"/>
                <w:b/>
              </w:rPr>
              <w:t xml:space="preserve"> г</w:t>
            </w:r>
            <w:r w:rsidR="00420858" w:rsidRPr="00835AA6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420858" w:rsidRPr="00677851" w:rsidTr="00677851">
        <w:tc>
          <w:tcPr>
            <w:tcW w:w="9923" w:type="dxa"/>
            <w:gridSpan w:val="7"/>
            <w:shd w:val="clear" w:color="auto" w:fill="auto"/>
          </w:tcPr>
          <w:p w:rsidR="00420858" w:rsidRPr="00835AA6" w:rsidRDefault="00420858" w:rsidP="00203025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lastRenderedPageBreak/>
              <w:t>Меро</w:t>
            </w:r>
            <w:r w:rsidR="001F392E" w:rsidRPr="00835AA6">
              <w:rPr>
                <w:rFonts w:ascii="Times New Roman" w:hAnsi="Times New Roman" w:cs="Times New Roman"/>
                <w:b/>
              </w:rPr>
              <w:t>приятия по укреплению имиджа ДМШ</w:t>
            </w:r>
          </w:p>
          <w:p w:rsidR="00203025" w:rsidRPr="00835AA6" w:rsidRDefault="00203025" w:rsidP="00203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7D" w:rsidRPr="00DE0C2F" w:rsidTr="00677851">
        <w:tc>
          <w:tcPr>
            <w:tcW w:w="650" w:type="dxa"/>
          </w:tcPr>
          <w:p w:rsidR="001B284D" w:rsidRPr="00835AA6" w:rsidRDefault="0020302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76" w:type="dxa"/>
          </w:tcPr>
          <w:p w:rsidR="001B284D" w:rsidRPr="00835AA6" w:rsidRDefault="00203025" w:rsidP="0020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Организационная</w:t>
            </w:r>
            <w:r w:rsidR="001F392E" w:rsidRPr="00835AA6">
              <w:rPr>
                <w:rFonts w:ascii="Times New Roman" w:hAnsi="Times New Roman" w:cs="Times New Roman"/>
              </w:rPr>
              <w:t xml:space="preserve"> работа по проведению </w:t>
            </w:r>
            <w:r w:rsidRPr="00835AA6">
              <w:rPr>
                <w:rFonts w:ascii="Times New Roman" w:hAnsi="Times New Roman" w:cs="Times New Roman"/>
              </w:rPr>
              <w:t xml:space="preserve"> конкурсов, побе</w:t>
            </w:r>
            <w:r w:rsidR="001F392E" w:rsidRPr="00835AA6">
              <w:rPr>
                <w:rFonts w:ascii="Times New Roman" w:hAnsi="Times New Roman" w:cs="Times New Roman"/>
              </w:rPr>
              <w:t>ды и призовые места учащихся ДМШ</w:t>
            </w:r>
            <w:r w:rsidRPr="00835AA6">
              <w:rPr>
                <w:rFonts w:ascii="Times New Roman" w:hAnsi="Times New Roman" w:cs="Times New Roman"/>
              </w:rPr>
              <w:t xml:space="preserve"> на фестивалях, олимпиадах и конкурсах различного уровня, распространение опыта работы преподавательского состава, популяризация творчества учащихся в городе, районе, </w:t>
            </w:r>
            <w:r w:rsidR="001F392E" w:rsidRPr="00835AA6">
              <w:rPr>
                <w:rFonts w:ascii="Times New Roman" w:hAnsi="Times New Roman" w:cs="Times New Roman"/>
              </w:rPr>
              <w:t>крае, привлечение внимания к ДМШ</w:t>
            </w:r>
            <w:r w:rsidRPr="00835AA6">
              <w:rPr>
                <w:rFonts w:ascii="Times New Roman" w:hAnsi="Times New Roman" w:cs="Times New Roman"/>
              </w:rPr>
              <w:t xml:space="preserve"> путем организации </w:t>
            </w:r>
            <w:r w:rsidRPr="00835AA6">
              <w:rPr>
                <w:rFonts w:ascii="Times New Roman" w:hAnsi="Times New Roman" w:cs="Times New Roman"/>
              </w:rPr>
              <w:lastRenderedPageBreak/>
              <w:t xml:space="preserve">культурно-массовых </w:t>
            </w:r>
            <w:r w:rsidR="0029637C" w:rsidRPr="00835AA6">
              <w:rPr>
                <w:rFonts w:ascii="Times New Roman" w:hAnsi="Times New Roman" w:cs="Times New Roman"/>
              </w:rPr>
              <w:t>мероприятий сотрудничества</w:t>
            </w:r>
            <w:r w:rsidRPr="00835AA6">
              <w:rPr>
                <w:rFonts w:ascii="Times New Roman" w:hAnsi="Times New Roman" w:cs="Times New Roman"/>
              </w:rPr>
              <w:t xml:space="preserve"> с </w:t>
            </w:r>
            <w:r w:rsidR="00EE13AE" w:rsidRPr="00835AA6">
              <w:rPr>
                <w:rFonts w:ascii="Times New Roman" w:hAnsi="Times New Roman" w:cs="Times New Roman"/>
              </w:rPr>
              <w:t xml:space="preserve">учреждениями и </w:t>
            </w:r>
            <w:r w:rsidRPr="00835AA6">
              <w:rPr>
                <w:rFonts w:ascii="Times New Roman" w:hAnsi="Times New Roman" w:cs="Times New Roman"/>
              </w:rPr>
              <w:t>общественными организациями</w:t>
            </w:r>
            <w:r w:rsidR="00EE13AE" w:rsidRPr="00835AA6">
              <w:rPr>
                <w:rFonts w:ascii="Times New Roman" w:hAnsi="Times New Roman" w:cs="Times New Roman"/>
              </w:rPr>
              <w:t>, открытость и доступность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4A3043" w:rsidRPr="00835AA6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- повышения имиджа учреждения</w:t>
            </w:r>
          </w:p>
          <w:p w:rsidR="001B284D" w:rsidRPr="00835AA6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увеличение контингента, в том числе взрослых обучающихся</w:t>
            </w:r>
          </w:p>
          <w:p w:rsidR="004A3043" w:rsidRPr="00835AA6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увеличение удельного веса численности обучающихся, участвующих в олимпиадах и конкурсах различного уровня, в том числе в рамках Указа Президента Российской Федерации "О мерах государственной поддержки талантливой молодежи"</w:t>
            </w:r>
          </w:p>
          <w:p w:rsidR="004A3043" w:rsidRPr="00835AA6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284D" w:rsidRPr="00835AA6" w:rsidRDefault="00876CC2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Директор, Заместители директора</w:t>
            </w:r>
            <w:r w:rsidR="001F392E" w:rsidRPr="00835AA6">
              <w:rPr>
                <w:rFonts w:ascii="Times New Roman" w:hAnsi="Times New Roman" w:cs="Times New Roman"/>
              </w:rPr>
              <w:t>, заведующие методическими объединениями, педагогические работник</w:t>
            </w:r>
            <w:r w:rsidR="00892D02" w:rsidRPr="00835A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5" w:type="dxa"/>
          </w:tcPr>
          <w:p w:rsidR="004A3043" w:rsidRPr="00835AA6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Д</w:t>
            </w:r>
            <w:r w:rsidR="001F392E" w:rsidRPr="00835AA6">
              <w:rPr>
                <w:rFonts w:ascii="Times New Roman" w:hAnsi="Times New Roman" w:cs="Times New Roman"/>
              </w:rPr>
              <w:t>иректор заместители директора</w:t>
            </w:r>
            <w:r w:rsidRPr="00835AA6">
              <w:rPr>
                <w:rFonts w:ascii="Times New Roman" w:hAnsi="Times New Roman" w:cs="Times New Roman"/>
              </w:rPr>
              <w:t>,</w:t>
            </w:r>
            <w:r w:rsidR="00AD5722" w:rsidRPr="00835AA6">
              <w:rPr>
                <w:rFonts w:ascii="Times New Roman" w:hAnsi="Times New Roman" w:cs="Times New Roman"/>
              </w:rPr>
              <w:t xml:space="preserve"> педагогический совет,</w:t>
            </w:r>
          </w:p>
          <w:p w:rsidR="004A3043" w:rsidRPr="00835AA6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совет родителей (законных представителей)</w:t>
            </w:r>
          </w:p>
          <w:p w:rsidR="001B284D" w:rsidRPr="00835AA6" w:rsidRDefault="001B284D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BF7912" w:rsidRPr="00835AA6">
              <w:rPr>
                <w:rFonts w:ascii="Times New Roman" w:hAnsi="Times New Roman" w:cs="Times New Roman"/>
              </w:rPr>
              <w:t xml:space="preserve"> выполнение «Программы деятельности»  </w:t>
            </w:r>
          </w:p>
          <w:p w:rsidR="009D6F13" w:rsidRPr="00835AA6" w:rsidRDefault="00BF791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Ежегодно</w:t>
            </w:r>
          </w:p>
          <w:p w:rsidR="00BF7912" w:rsidRPr="00835AA6" w:rsidRDefault="00BF791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92E" w:rsidRPr="00835AA6" w:rsidRDefault="009D6F13" w:rsidP="001F3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="00420858"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="001F392E" w:rsidRPr="00835AA6">
              <w:rPr>
                <w:rFonts w:ascii="Times New Roman" w:hAnsi="Times New Roman" w:cs="Times New Roman"/>
              </w:rPr>
              <w:t xml:space="preserve"> проведение </w:t>
            </w:r>
            <w:r w:rsidR="00BF7912" w:rsidRPr="00835AA6">
              <w:rPr>
                <w:rFonts w:ascii="Times New Roman" w:hAnsi="Times New Roman" w:cs="Times New Roman"/>
              </w:rPr>
              <w:t>5</w:t>
            </w:r>
            <w:r w:rsidR="001F392E" w:rsidRPr="00835AA6">
              <w:rPr>
                <w:rFonts w:ascii="Times New Roman" w:hAnsi="Times New Roman" w:cs="Times New Roman"/>
              </w:rPr>
              <w:t xml:space="preserve"> </w:t>
            </w:r>
            <w:r w:rsidR="00BF7912" w:rsidRPr="00835AA6">
              <w:rPr>
                <w:rFonts w:ascii="Times New Roman" w:hAnsi="Times New Roman" w:cs="Times New Roman"/>
              </w:rPr>
              <w:t xml:space="preserve"> </w:t>
            </w:r>
            <w:r w:rsidR="001F392E" w:rsidRPr="00835AA6">
              <w:rPr>
                <w:rFonts w:ascii="Times New Roman" w:hAnsi="Times New Roman" w:cs="Times New Roman"/>
              </w:rPr>
              <w:t xml:space="preserve"> </w:t>
            </w:r>
            <w:r w:rsidR="00BF7912" w:rsidRPr="00835AA6">
              <w:rPr>
                <w:rFonts w:ascii="Times New Roman" w:hAnsi="Times New Roman" w:cs="Times New Roman"/>
              </w:rPr>
              <w:t xml:space="preserve">районного </w:t>
            </w:r>
            <w:r w:rsidR="001F392E" w:rsidRPr="00835AA6">
              <w:rPr>
                <w:rFonts w:ascii="Times New Roman" w:hAnsi="Times New Roman" w:cs="Times New Roman"/>
              </w:rPr>
              <w:t xml:space="preserve">конкурса детских музыкальных ансамблей «Солнечный круг» </w:t>
            </w:r>
          </w:p>
          <w:p w:rsidR="009D6F13" w:rsidRPr="00835AA6" w:rsidRDefault="00BF7912" w:rsidP="001F39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апрель 2021</w:t>
            </w:r>
            <w:r w:rsidR="001F392E" w:rsidRPr="00835AA6">
              <w:rPr>
                <w:rFonts w:ascii="Times New Roman" w:hAnsi="Times New Roman" w:cs="Times New Roman"/>
                <w:b/>
              </w:rPr>
              <w:t>г.</w:t>
            </w:r>
          </w:p>
          <w:p w:rsidR="001F392E" w:rsidRPr="00835AA6" w:rsidRDefault="00BF7912" w:rsidP="001F39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апрель 2023 </w:t>
            </w:r>
            <w:r w:rsidR="001F392E" w:rsidRPr="00835AA6">
              <w:rPr>
                <w:rFonts w:ascii="Times New Roman" w:hAnsi="Times New Roman" w:cs="Times New Roman"/>
                <w:b/>
              </w:rPr>
              <w:t>г.</w:t>
            </w:r>
          </w:p>
          <w:p w:rsidR="00420858" w:rsidRPr="00835AA6" w:rsidRDefault="001F392E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- качественная подготовка обу</w:t>
            </w:r>
            <w:r w:rsidR="00420858" w:rsidRPr="00835AA6">
              <w:rPr>
                <w:rFonts w:ascii="Times New Roman" w:hAnsi="Times New Roman" w:cs="Times New Roman"/>
              </w:rPr>
              <w:t>ча</w:t>
            </w:r>
            <w:r w:rsidRPr="00835AA6">
              <w:rPr>
                <w:rFonts w:ascii="Times New Roman" w:hAnsi="Times New Roman" w:cs="Times New Roman"/>
              </w:rPr>
              <w:t>ю</w:t>
            </w:r>
            <w:r w:rsidR="00420858" w:rsidRPr="00835AA6">
              <w:rPr>
                <w:rFonts w:ascii="Times New Roman" w:hAnsi="Times New Roman" w:cs="Times New Roman"/>
              </w:rPr>
              <w:t>щихся к участию в краевых, всероссийских и международных кон</w:t>
            </w:r>
            <w:r w:rsidR="00892D02" w:rsidRPr="00835AA6">
              <w:rPr>
                <w:rFonts w:ascii="Times New Roman" w:hAnsi="Times New Roman" w:cs="Times New Roman"/>
              </w:rPr>
              <w:t>курсах исполнительского мастерства</w:t>
            </w:r>
          </w:p>
          <w:p w:rsidR="00420858" w:rsidRPr="00835AA6" w:rsidRDefault="00BF7912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ежегодно</w:t>
            </w:r>
          </w:p>
          <w:p w:rsidR="00A54194" w:rsidRPr="00835AA6" w:rsidRDefault="00892D02" w:rsidP="00892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участие и проведение праздничных концертов в </w:t>
            </w:r>
            <w:r w:rsidR="00B507A8" w:rsidRPr="00835AA6">
              <w:rPr>
                <w:rFonts w:ascii="Times New Roman" w:hAnsi="Times New Roman" w:cs="Times New Roman"/>
              </w:rPr>
              <w:t>муниц</w:t>
            </w:r>
            <w:r w:rsidRPr="00835AA6">
              <w:rPr>
                <w:rFonts w:ascii="Times New Roman" w:hAnsi="Times New Roman" w:cs="Times New Roman"/>
              </w:rPr>
              <w:t>ипальном образовании Гулькевичский район</w:t>
            </w:r>
            <w:r w:rsidR="00B507A8" w:rsidRPr="00835AA6">
              <w:rPr>
                <w:rFonts w:ascii="Times New Roman" w:hAnsi="Times New Roman" w:cs="Times New Roman"/>
              </w:rPr>
              <w:t xml:space="preserve"> 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B507A8" w:rsidRPr="00835AA6" w:rsidRDefault="00BF7912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ежегодно</w:t>
            </w:r>
          </w:p>
          <w:p w:rsidR="00B507A8" w:rsidRPr="00835AA6" w:rsidRDefault="00BF7912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07A8" w:rsidRPr="00835AA6" w:rsidRDefault="00B507A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участие преподавателей школы </w:t>
            </w:r>
            <w:r w:rsidRPr="00835AA6">
              <w:rPr>
                <w:rFonts w:ascii="Times New Roman" w:hAnsi="Times New Roman" w:cs="Times New Roman"/>
              </w:rPr>
              <w:lastRenderedPageBreak/>
              <w:t xml:space="preserve">в краевых </w:t>
            </w:r>
            <w:r w:rsidR="00892D02" w:rsidRPr="00835AA6">
              <w:rPr>
                <w:rFonts w:ascii="Times New Roman" w:hAnsi="Times New Roman" w:cs="Times New Roman"/>
              </w:rPr>
              <w:t xml:space="preserve"> конкурсах педагогического мастер</w:t>
            </w:r>
            <w:r w:rsidR="00BF7912" w:rsidRPr="00835AA6">
              <w:rPr>
                <w:rFonts w:ascii="Times New Roman" w:hAnsi="Times New Roman" w:cs="Times New Roman"/>
              </w:rPr>
              <w:t>с</w:t>
            </w:r>
            <w:r w:rsidR="00892D02" w:rsidRPr="00835AA6">
              <w:rPr>
                <w:rFonts w:ascii="Times New Roman" w:hAnsi="Times New Roman" w:cs="Times New Roman"/>
              </w:rPr>
              <w:t>тва</w:t>
            </w:r>
          </w:p>
          <w:p w:rsidR="00B507A8" w:rsidRPr="00835AA6" w:rsidRDefault="00BF7912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По мере проведения</w:t>
            </w:r>
          </w:p>
          <w:p w:rsidR="00B507A8" w:rsidRPr="00835AA6" w:rsidRDefault="00B507A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D02" w:rsidRPr="00835AA6" w:rsidRDefault="00B507A8" w:rsidP="00892D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892D02" w:rsidRPr="00835AA6">
              <w:rPr>
                <w:rFonts w:ascii="Times New Roman" w:hAnsi="Times New Roman" w:cs="Times New Roman"/>
              </w:rPr>
              <w:t xml:space="preserve"> «Неделя музыки для детей»</w:t>
            </w:r>
            <w:r w:rsidR="00BF7912" w:rsidRPr="00835AA6">
              <w:rPr>
                <w:rFonts w:ascii="Times New Roman" w:hAnsi="Times New Roman" w:cs="Times New Roman"/>
              </w:rPr>
              <w:t>, участие в проекте «Культура для школьников»</w:t>
            </w:r>
          </w:p>
          <w:p w:rsidR="00B507A8" w:rsidRPr="00835AA6" w:rsidRDefault="00892D02" w:rsidP="00892D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</w:t>
            </w:r>
            <w:r w:rsidR="00B507A8" w:rsidRPr="00835AA6">
              <w:rPr>
                <w:rFonts w:ascii="Times New Roman" w:hAnsi="Times New Roman" w:cs="Times New Roman"/>
                <w:b/>
              </w:rPr>
              <w:t>ежегодно</w:t>
            </w:r>
          </w:p>
          <w:p w:rsidR="00B507A8" w:rsidRPr="00835AA6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7A8" w:rsidRPr="00835AA6" w:rsidRDefault="00892D02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</w:t>
            </w:r>
            <w:r w:rsidR="00B507A8" w:rsidRPr="00835AA6">
              <w:rPr>
                <w:rFonts w:ascii="Times New Roman" w:hAnsi="Times New Roman" w:cs="Times New Roman"/>
              </w:rPr>
              <w:t xml:space="preserve">- </w:t>
            </w:r>
            <w:r w:rsidR="00626E29" w:rsidRPr="00835AA6">
              <w:rPr>
                <w:rFonts w:ascii="Times New Roman" w:hAnsi="Times New Roman" w:cs="Times New Roman"/>
              </w:rPr>
              <w:t>о</w:t>
            </w:r>
            <w:r w:rsidR="00B507A8" w:rsidRPr="00835AA6">
              <w:rPr>
                <w:rFonts w:ascii="Times New Roman" w:hAnsi="Times New Roman" w:cs="Times New Roman"/>
              </w:rPr>
              <w:t>рганизация выпускных вечеров</w:t>
            </w:r>
          </w:p>
          <w:p w:rsidR="00A54194" w:rsidRPr="00835AA6" w:rsidRDefault="00892D02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май</w:t>
            </w:r>
            <w:r w:rsidR="00B507A8" w:rsidRPr="00835AA6">
              <w:rPr>
                <w:rFonts w:ascii="Times New Roman" w:hAnsi="Times New Roman" w:cs="Times New Roman"/>
                <w:b/>
              </w:rPr>
              <w:t>, ежегодно</w:t>
            </w:r>
          </w:p>
          <w:p w:rsidR="00B507A8" w:rsidRPr="00835AA6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626E29" w:rsidRPr="00835AA6">
              <w:rPr>
                <w:rFonts w:ascii="Times New Roman" w:hAnsi="Times New Roman" w:cs="Times New Roman"/>
              </w:rPr>
              <w:t>т</w:t>
            </w:r>
            <w:r w:rsidR="00892D02" w:rsidRPr="00835AA6">
              <w:rPr>
                <w:rFonts w:ascii="Times New Roman" w:hAnsi="Times New Roman" w:cs="Times New Roman"/>
              </w:rPr>
              <w:t xml:space="preserve">оржественное вручение стипендий главы мо Гулькевиский район </w:t>
            </w:r>
            <w:r w:rsidR="00561295" w:rsidRPr="00835AA6">
              <w:rPr>
                <w:rFonts w:ascii="Times New Roman" w:hAnsi="Times New Roman" w:cs="Times New Roman"/>
                <w:b/>
              </w:rPr>
              <w:t xml:space="preserve"> июнь, ежегодно</w:t>
            </w:r>
          </w:p>
          <w:p w:rsidR="00B507A8" w:rsidRPr="00835AA6" w:rsidRDefault="00892D02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B507A8" w:rsidRPr="00835AA6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892D02" w:rsidRPr="00835AA6">
              <w:rPr>
                <w:rFonts w:ascii="Times New Roman" w:hAnsi="Times New Roman" w:cs="Times New Roman"/>
              </w:rPr>
              <w:t>обновление Интернет-</w:t>
            </w:r>
            <w:r w:rsidRPr="00835AA6">
              <w:rPr>
                <w:rFonts w:ascii="Times New Roman" w:hAnsi="Times New Roman" w:cs="Times New Roman"/>
              </w:rPr>
              <w:t xml:space="preserve"> сайта</w:t>
            </w:r>
            <w:r w:rsidR="00892D02" w:rsidRPr="00835AA6">
              <w:rPr>
                <w:rFonts w:ascii="Times New Roman" w:hAnsi="Times New Roman" w:cs="Times New Roman"/>
              </w:rPr>
              <w:t xml:space="preserve"> ДМШ</w:t>
            </w:r>
          </w:p>
          <w:p w:rsidR="00561295" w:rsidRPr="00835AA6" w:rsidRDefault="00892D02" w:rsidP="00561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постоянно</w:t>
            </w:r>
          </w:p>
          <w:p w:rsidR="00561295" w:rsidRPr="00835AA6" w:rsidRDefault="00561295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7A8" w:rsidRPr="00835AA6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626E29" w:rsidRPr="00835AA6">
              <w:rPr>
                <w:rFonts w:ascii="Times New Roman" w:hAnsi="Times New Roman" w:cs="Times New Roman"/>
              </w:rPr>
              <w:t>п</w:t>
            </w:r>
            <w:r w:rsidRPr="00835AA6">
              <w:rPr>
                <w:rFonts w:ascii="Times New Roman" w:hAnsi="Times New Roman" w:cs="Times New Roman"/>
              </w:rPr>
              <w:t>убликации в СМИ</w:t>
            </w:r>
          </w:p>
          <w:p w:rsidR="00B507A8" w:rsidRPr="00835AA6" w:rsidRDefault="00561295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Постоянно, освещая все успехи и достижен</w:t>
            </w:r>
            <w:r w:rsidR="00892D02" w:rsidRPr="00835AA6">
              <w:rPr>
                <w:rFonts w:ascii="Times New Roman" w:hAnsi="Times New Roman" w:cs="Times New Roman"/>
                <w:b/>
              </w:rPr>
              <w:t>ия учащихся и преподавателей ДМШ</w:t>
            </w:r>
          </w:p>
          <w:p w:rsidR="00561295" w:rsidRPr="00835AA6" w:rsidRDefault="00561295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07A8" w:rsidRPr="00835AA6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626E29" w:rsidRPr="00835AA6">
              <w:rPr>
                <w:rFonts w:ascii="Times New Roman" w:hAnsi="Times New Roman" w:cs="Times New Roman"/>
              </w:rPr>
              <w:t>м</w:t>
            </w:r>
            <w:r w:rsidRPr="00835AA6">
              <w:rPr>
                <w:rFonts w:ascii="Times New Roman" w:hAnsi="Times New Roman" w:cs="Times New Roman"/>
              </w:rPr>
              <w:t>ониторинг успехов выпускников</w:t>
            </w:r>
          </w:p>
          <w:p w:rsidR="00561295" w:rsidRPr="00835AA6" w:rsidRDefault="00561295" w:rsidP="00561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Постоянно, освещая успехи и достижения выпускников </w:t>
            </w:r>
            <w:r w:rsidR="00892D02" w:rsidRPr="00835AA6">
              <w:rPr>
                <w:rFonts w:ascii="Times New Roman" w:hAnsi="Times New Roman" w:cs="Times New Roman"/>
                <w:b/>
              </w:rPr>
              <w:t>ДМШ в прессе</w:t>
            </w:r>
          </w:p>
          <w:p w:rsidR="00187761" w:rsidRPr="00835AA6" w:rsidRDefault="00187761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D6F13" w:rsidRPr="00835AA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1B284D" w:rsidRPr="00835AA6" w:rsidRDefault="00967B6D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</w:t>
            </w:r>
            <w:r w:rsidR="00BF7912" w:rsidRPr="00835AA6">
              <w:rPr>
                <w:rFonts w:ascii="Times New Roman" w:hAnsi="Times New Roman" w:cs="Times New Roman"/>
                <w:b/>
              </w:rPr>
              <w:t xml:space="preserve"> 2025</w:t>
            </w:r>
            <w:r w:rsidR="009D6F13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285A" w:rsidRPr="00835AA6" w:rsidRDefault="002C285A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043" w:rsidRPr="00DE0C2F" w:rsidTr="00677851">
        <w:tc>
          <w:tcPr>
            <w:tcW w:w="9923" w:type="dxa"/>
            <w:gridSpan w:val="7"/>
            <w:shd w:val="clear" w:color="auto" w:fill="auto"/>
          </w:tcPr>
          <w:p w:rsidR="004A3043" w:rsidRPr="00835AA6" w:rsidRDefault="004A3043" w:rsidP="004A3043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lastRenderedPageBreak/>
              <w:t>Разработка программы работы с родителями как с основным заказчиком образовательной услуги на ос</w:t>
            </w:r>
            <w:r w:rsidR="00BF7912" w:rsidRPr="00835AA6">
              <w:rPr>
                <w:rFonts w:ascii="Times New Roman" w:hAnsi="Times New Roman" w:cs="Times New Roman"/>
                <w:b/>
              </w:rPr>
              <w:t>новании социального партнерства</w:t>
            </w:r>
          </w:p>
        </w:tc>
      </w:tr>
      <w:tr w:rsidR="00AD5722" w:rsidRPr="00DE0C2F" w:rsidTr="00677851">
        <w:tc>
          <w:tcPr>
            <w:tcW w:w="650" w:type="dxa"/>
          </w:tcPr>
          <w:p w:rsidR="00AD5722" w:rsidRPr="00835AA6" w:rsidRDefault="00AD5722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76" w:type="dxa"/>
          </w:tcPr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Мониторинг ожиданий и пожеланий родителей как основных заказчиков образователь</w:t>
            </w:r>
            <w:r w:rsidRPr="00835AA6">
              <w:rPr>
                <w:rFonts w:ascii="Times New Roman" w:hAnsi="Times New Roman" w:cs="Times New Roman"/>
              </w:rPr>
              <w:lastRenderedPageBreak/>
              <w:t>ной услуги.</w:t>
            </w:r>
          </w:p>
          <w:p w:rsidR="00AD5722" w:rsidRPr="00835AA6" w:rsidRDefault="00AD5722" w:rsidP="000429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  <w:gridSpan w:val="2"/>
          </w:tcPr>
          <w:p w:rsidR="00EC0CCF" w:rsidRPr="00835AA6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- повышения имиджа учреждения</w:t>
            </w:r>
          </w:p>
          <w:p w:rsidR="00EC0CCF" w:rsidRPr="00835AA6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увеличение контингента, в том числе взрослых обучающихся</w:t>
            </w:r>
          </w:p>
          <w:p w:rsidR="00AD5722" w:rsidRPr="00835AA6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увеличение удельного веса численности </w:t>
            </w:r>
            <w:r w:rsidRPr="00835AA6">
              <w:rPr>
                <w:rFonts w:ascii="Times New Roman" w:hAnsi="Times New Roman" w:cs="Times New Roman"/>
              </w:rPr>
              <w:lastRenderedPageBreak/>
              <w:t>обучающихся, участвующих в олимпиадах и конкурсах различного уровня, в том числе в рамках Указа Президента Российской Федерации "О мерах государственной поддержки талантливой молодежи</w:t>
            </w:r>
          </w:p>
          <w:p w:rsidR="00E47872" w:rsidRPr="00835AA6" w:rsidRDefault="00E47872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качество обучения</w:t>
            </w:r>
          </w:p>
          <w:p w:rsidR="00EC0CCF" w:rsidRPr="00835AA6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увеличение доли выпускников, успешно поступивши</w:t>
            </w:r>
            <w:r w:rsidR="00892D02" w:rsidRPr="00835AA6">
              <w:rPr>
                <w:rFonts w:ascii="Times New Roman" w:hAnsi="Times New Roman" w:cs="Times New Roman"/>
              </w:rPr>
              <w:t>х в ССУЗы и ВУЗы на профильные специальности</w:t>
            </w:r>
          </w:p>
        </w:tc>
        <w:tc>
          <w:tcPr>
            <w:tcW w:w="1417" w:type="dxa"/>
          </w:tcPr>
          <w:p w:rsidR="00AD5722" w:rsidRPr="00835AA6" w:rsidRDefault="00876CC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Директор, Заместители директора</w:t>
            </w:r>
            <w:r w:rsidR="00892D02" w:rsidRPr="00835AA6">
              <w:rPr>
                <w:rFonts w:ascii="Times New Roman" w:hAnsi="Times New Roman" w:cs="Times New Roman"/>
              </w:rPr>
              <w:t xml:space="preserve">, заведующие методическими объединениями, </w:t>
            </w:r>
            <w:r w:rsidR="00892D02" w:rsidRPr="00835AA6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275" w:type="dxa"/>
          </w:tcPr>
          <w:p w:rsidR="00AD5722" w:rsidRPr="00835AA6" w:rsidRDefault="00AD572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lastRenderedPageBreak/>
              <w:t>Д</w:t>
            </w:r>
            <w:r w:rsidR="00892D02" w:rsidRPr="00835AA6">
              <w:rPr>
                <w:rFonts w:ascii="Times New Roman" w:hAnsi="Times New Roman" w:cs="Times New Roman"/>
              </w:rPr>
              <w:t>иректор,</w:t>
            </w:r>
          </w:p>
          <w:p w:rsidR="00AD5722" w:rsidRPr="00835AA6" w:rsidRDefault="00892D0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заместители директора</w:t>
            </w:r>
            <w:r w:rsidR="00AD5722" w:rsidRPr="00835AA6">
              <w:rPr>
                <w:rFonts w:ascii="Times New Roman" w:hAnsi="Times New Roman" w:cs="Times New Roman"/>
              </w:rPr>
              <w:t>, педагогический совет,</w:t>
            </w:r>
          </w:p>
          <w:p w:rsidR="00AD5722" w:rsidRPr="00835AA6" w:rsidRDefault="00AD572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совет родителей </w:t>
            </w:r>
            <w:r w:rsidRPr="00835AA6">
              <w:rPr>
                <w:rFonts w:ascii="Times New Roman" w:hAnsi="Times New Roman" w:cs="Times New Roman"/>
              </w:rPr>
              <w:lastRenderedPageBreak/>
              <w:t>(законных представителей)</w:t>
            </w:r>
          </w:p>
          <w:p w:rsidR="00AD5722" w:rsidRPr="00835AA6" w:rsidRDefault="00AD572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5722" w:rsidRPr="00835AA6" w:rsidRDefault="00AD5722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lastRenderedPageBreak/>
              <w:t>1 этап –</w:t>
            </w:r>
            <w:r w:rsidRPr="00835AA6">
              <w:rPr>
                <w:rFonts w:ascii="Times New Roman" w:hAnsi="Times New Roman" w:cs="Times New Roman"/>
              </w:rPr>
              <w:t xml:space="preserve"> обновление </w:t>
            </w:r>
            <w:r w:rsidR="00BF7912" w:rsidRPr="00835AA6">
              <w:rPr>
                <w:rFonts w:ascii="Times New Roman" w:hAnsi="Times New Roman" w:cs="Times New Roman"/>
              </w:rPr>
              <w:t xml:space="preserve"> состава</w:t>
            </w:r>
            <w:r w:rsidR="00892D02" w:rsidRPr="00835AA6">
              <w:rPr>
                <w:rFonts w:ascii="Times New Roman" w:hAnsi="Times New Roman" w:cs="Times New Roman"/>
              </w:rPr>
              <w:t xml:space="preserve"> С</w:t>
            </w:r>
            <w:r w:rsidR="00BF7912" w:rsidRPr="00835AA6">
              <w:rPr>
                <w:rFonts w:ascii="Times New Roman" w:hAnsi="Times New Roman" w:cs="Times New Roman"/>
              </w:rPr>
              <w:t>овета</w:t>
            </w:r>
            <w:r w:rsidRPr="00835AA6">
              <w:rPr>
                <w:rFonts w:ascii="Times New Roman" w:hAnsi="Times New Roman" w:cs="Times New Roman"/>
              </w:rPr>
              <w:t xml:space="preserve"> родителей (законных представителей)</w:t>
            </w:r>
          </w:p>
          <w:p w:rsidR="00AD5722" w:rsidRPr="00835AA6" w:rsidRDefault="00BF791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Сентябрь 2021</w:t>
            </w:r>
            <w:r w:rsidR="00892D02" w:rsidRPr="00835AA6">
              <w:rPr>
                <w:rFonts w:ascii="Times New Roman" w:hAnsi="Times New Roman" w:cs="Times New Roman"/>
                <w:b/>
              </w:rPr>
              <w:t>г.</w:t>
            </w:r>
            <w:r w:rsidR="00AD5722" w:rsidRPr="00835A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722" w:rsidRPr="00835AA6" w:rsidRDefault="00AD572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2 этап –</w:t>
            </w: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усовершенствование </w:t>
            </w:r>
            <w:r w:rsidRPr="00835AA6">
              <w:rPr>
                <w:rFonts w:ascii="Times New Roman" w:hAnsi="Times New Roman" w:cs="Times New Roman"/>
              </w:rPr>
              <w:lastRenderedPageBreak/>
              <w:t>взаимодействий с родителями (советом родителей)</w:t>
            </w:r>
          </w:p>
          <w:p w:rsidR="00AD5722" w:rsidRPr="00835AA6" w:rsidRDefault="00BF7912" w:rsidP="008A52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 2021</w:t>
            </w:r>
            <w:r w:rsidR="00AD5722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194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активизация взаимодействий на уровне </w:t>
            </w: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«преподаватель-родитель»</w:t>
            </w:r>
          </w:p>
          <w:p w:rsidR="00AD5722" w:rsidRPr="00835AA6" w:rsidRDefault="00BF7912" w:rsidP="008A52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постоянно</w:t>
            </w:r>
          </w:p>
          <w:p w:rsidR="002C285A" w:rsidRPr="00835AA6" w:rsidRDefault="002C285A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добровольное привлечение родителей к участию в школьных </w:t>
            </w:r>
            <w:r w:rsidR="00892D02" w:rsidRPr="00835AA6">
              <w:rPr>
                <w:rFonts w:ascii="Times New Roman" w:hAnsi="Times New Roman" w:cs="Times New Roman"/>
              </w:rPr>
              <w:t>мероприятиях</w:t>
            </w:r>
          </w:p>
          <w:p w:rsidR="00AD5722" w:rsidRPr="00835AA6" w:rsidRDefault="00BF7912" w:rsidP="008A52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постоянно</w:t>
            </w: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>- приглашение родителей в качестве гостей на школьные творческие мероприятия</w:t>
            </w:r>
          </w:p>
          <w:p w:rsidR="00AD5722" w:rsidRPr="00835AA6" w:rsidRDefault="00AD5722" w:rsidP="00FB0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>ежегодно</w:t>
            </w: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 </w:t>
            </w:r>
          </w:p>
          <w:p w:rsidR="00AD5722" w:rsidRPr="00835AA6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</w:rPr>
              <w:t xml:space="preserve">- </w:t>
            </w:r>
            <w:r w:rsidR="00A82F2B" w:rsidRPr="00835AA6">
              <w:rPr>
                <w:rFonts w:ascii="Times New Roman" w:hAnsi="Times New Roman" w:cs="Times New Roman"/>
              </w:rPr>
              <w:t>анкетирование родителей с целью</w:t>
            </w:r>
            <w:r w:rsidRPr="00835AA6">
              <w:rPr>
                <w:rFonts w:ascii="Times New Roman" w:hAnsi="Times New Roman" w:cs="Times New Roman"/>
              </w:rPr>
              <w:t xml:space="preserve"> удовлетворенности качеством услуги.</w:t>
            </w:r>
          </w:p>
          <w:p w:rsidR="00AD5722" w:rsidRPr="00835AA6" w:rsidRDefault="00BF791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 1 раз в полугодие</w:t>
            </w:r>
          </w:p>
          <w:p w:rsidR="00AD5722" w:rsidRPr="00835AA6" w:rsidRDefault="00AD572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5722" w:rsidRPr="00835AA6" w:rsidRDefault="00AD5722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835AA6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AD5722" w:rsidRPr="00835AA6" w:rsidRDefault="00BF7912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AA6">
              <w:rPr>
                <w:rFonts w:ascii="Times New Roman" w:hAnsi="Times New Roman" w:cs="Times New Roman"/>
                <w:b/>
              </w:rPr>
              <w:t>декабрь 2025</w:t>
            </w:r>
            <w:r w:rsidR="00AD5722" w:rsidRPr="00835AA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4A3043" w:rsidRPr="00DE0C2F" w:rsidRDefault="004A3043" w:rsidP="001642AE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C32B8" w:rsidRPr="00DE0C2F" w:rsidRDefault="009A1120" w:rsidP="005C32B8">
      <w:pPr>
        <w:spacing w:after="0" w:line="240" w:lineRule="auto"/>
        <w:ind w:left="1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32B8" w:rsidRPr="00DE0C2F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эффективности </w:t>
      </w:r>
      <w:r w:rsidRPr="00DE0C2F">
        <w:rPr>
          <w:rFonts w:ascii="Times New Roman" w:hAnsi="Times New Roman" w:cs="Times New Roman"/>
          <w:b/>
          <w:sz w:val="24"/>
          <w:szCs w:val="24"/>
        </w:rPr>
        <w:t>П</w:t>
      </w:r>
      <w:r w:rsidR="005C32B8" w:rsidRPr="00DE0C2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5.1. Характеристика социального заказа на образовательные услуги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5.1.1. Компоненты социального заказа: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освоение обучающимися дополнительных предпрофессиональных и общеразвивающих общеобразовательных программ в области </w:t>
      </w:r>
      <w:r w:rsidR="00A82F2B" w:rsidRPr="00DE0C2F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DE0C2F">
        <w:rPr>
          <w:rFonts w:ascii="Times New Roman" w:hAnsi="Times New Roman" w:cs="Times New Roman"/>
          <w:sz w:val="24"/>
          <w:szCs w:val="24"/>
        </w:rPr>
        <w:t>искусств</w:t>
      </w:r>
      <w:r w:rsidR="00A82F2B" w:rsidRPr="00DE0C2F">
        <w:rPr>
          <w:rFonts w:ascii="Times New Roman" w:hAnsi="Times New Roman" w:cs="Times New Roman"/>
          <w:sz w:val="24"/>
          <w:szCs w:val="24"/>
        </w:rPr>
        <w:t>а</w:t>
      </w:r>
      <w:r w:rsidRPr="00DE0C2F">
        <w:rPr>
          <w:rFonts w:ascii="Times New Roman" w:hAnsi="Times New Roman" w:cs="Times New Roman"/>
          <w:sz w:val="24"/>
          <w:szCs w:val="24"/>
        </w:rPr>
        <w:t xml:space="preserve">. Повышение качества образования.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Развитие системы поддержки одаренных и высокомотивированных на учёбу детей.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Совершенствование работы с педагогическими кадрами, повышение их профессиональной компетентности, способности творчески работать в новых социально-экономических условиях.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 обучающихся.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Последовательное изменение инфраструктуры школы.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Создание широкого информационного поля школы.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- Расширение самостоятельности</w:t>
      </w:r>
      <w:r w:rsidR="00A82F2B" w:rsidRPr="00DE0C2F">
        <w:rPr>
          <w:rFonts w:ascii="Times New Roman" w:hAnsi="Times New Roman" w:cs="Times New Roman"/>
          <w:sz w:val="24"/>
          <w:szCs w:val="24"/>
        </w:rPr>
        <w:t xml:space="preserve"> ДМШ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5.1.2. Потребности обучающихся: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заниматься творчеством, учиться в современной, хорошо оборудованной школе;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lastRenderedPageBreak/>
        <w:t xml:space="preserve">- результативно участвовать в творческих мероприятиях различного уровня.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5.1.3. Ожидания родителей: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способностей, духовно-нравственных качеств личности ребенка, самостоятельности, активности, трудолюбия, усидчивости, дисциплинированности;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- предупреждение учебных перегрузок;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подготовка к поступлению в ССУЗы, ВУЗы;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полезная занятость ребенка в свободное от общеобразовательной школы время. 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5.1.4. Профессионально-педагогические потребности преподавателей:</w:t>
      </w:r>
      <w:r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346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5D0346" w:rsidRPr="00DE0C2F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5.1.5. Ожидания образовательных учреждений, предоставляющих профессиональное образование (ССузы, Вузы):</w:t>
      </w:r>
    </w:p>
    <w:p w:rsidR="009A1120" w:rsidRPr="00DE0C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- абитуриент, освоивший на уровне </w:t>
      </w:r>
      <w:r w:rsidR="005D0346" w:rsidRPr="00DE0C2F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 w:rsidRPr="00DE0C2F">
        <w:rPr>
          <w:rFonts w:ascii="Times New Roman" w:hAnsi="Times New Roman" w:cs="Times New Roman"/>
          <w:sz w:val="24"/>
          <w:szCs w:val="24"/>
        </w:rPr>
        <w:t>треб</w:t>
      </w:r>
      <w:r w:rsidR="00A82F2B" w:rsidRPr="00DE0C2F">
        <w:rPr>
          <w:rFonts w:ascii="Times New Roman" w:hAnsi="Times New Roman" w:cs="Times New Roman"/>
          <w:sz w:val="24"/>
          <w:szCs w:val="24"/>
        </w:rPr>
        <w:t>ований учебный план</w:t>
      </w:r>
      <w:r w:rsidRPr="00DE0C2F">
        <w:rPr>
          <w:rFonts w:ascii="Times New Roman" w:hAnsi="Times New Roman" w:cs="Times New Roman"/>
          <w:sz w:val="24"/>
          <w:szCs w:val="24"/>
        </w:rPr>
        <w:t xml:space="preserve"> для дальнейшего обучения по профессиональным образовательным программам в области </w:t>
      </w:r>
      <w:r w:rsidR="00A82F2B" w:rsidRPr="00DE0C2F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DE0C2F">
        <w:rPr>
          <w:rFonts w:ascii="Times New Roman" w:hAnsi="Times New Roman" w:cs="Times New Roman"/>
          <w:sz w:val="24"/>
          <w:szCs w:val="24"/>
        </w:rPr>
        <w:t>искусств</w:t>
      </w:r>
      <w:r w:rsidR="00A82F2B" w:rsidRPr="00DE0C2F">
        <w:rPr>
          <w:rFonts w:ascii="Times New Roman" w:hAnsi="Times New Roman" w:cs="Times New Roman"/>
          <w:sz w:val="24"/>
          <w:szCs w:val="24"/>
        </w:rPr>
        <w:t>а</w:t>
      </w:r>
      <w:r w:rsidRPr="00DE0C2F">
        <w:rPr>
          <w:rFonts w:ascii="Times New Roman" w:hAnsi="Times New Roman" w:cs="Times New Roman"/>
          <w:sz w:val="24"/>
          <w:szCs w:val="24"/>
        </w:rPr>
        <w:t>.</w:t>
      </w:r>
    </w:p>
    <w:p w:rsidR="009A1120" w:rsidRPr="00DE0C2F" w:rsidRDefault="005D0346" w:rsidP="005D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5.1.6. С позиции общества, рынка труда:</w:t>
      </w:r>
    </w:p>
    <w:p w:rsidR="005D0346" w:rsidRPr="00DE0C2F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−</w:t>
      </w:r>
      <w:r w:rsidR="005D0346" w:rsidRPr="00DE0C2F">
        <w:rPr>
          <w:rFonts w:ascii="Times New Roman" w:hAnsi="Times New Roman" w:cs="Times New Roman"/>
          <w:sz w:val="24"/>
          <w:szCs w:val="24"/>
        </w:rPr>
        <w:t xml:space="preserve"> формирование социально-</w:t>
      </w:r>
      <w:r w:rsidRPr="00DE0C2F">
        <w:rPr>
          <w:rFonts w:ascii="Times New Roman" w:hAnsi="Times New Roman" w:cs="Times New Roman"/>
          <w:sz w:val="24"/>
          <w:szCs w:val="24"/>
        </w:rPr>
        <w:t xml:space="preserve">значимых жизненных ценностей, личностных, профессиональных компетентностей школьников в соответствии с социально-экономическими потребностями общества; </w:t>
      </w:r>
    </w:p>
    <w:p w:rsidR="005D0346" w:rsidRPr="00DE0C2F" w:rsidRDefault="005D0346" w:rsidP="0022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5.2. </w:t>
      </w:r>
      <w:r w:rsidR="005C32B8" w:rsidRPr="00DE0C2F">
        <w:rPr>
          <w:rFonts w:ascii="Times New Roman" w:hAnsi="Times New Roman" w:cs="Times New Roman"/>
          <w:sz w:val="24"/>
          <w:szCs w:val="24"/>
        </w:rPr>
        <w:t xml:space="preserve">Ведущими критериями оценки эффективности реализации Программы являются: </w:t>
      </w:r>
    </w:p>
    <w:p w:rsidR="005D0346" w:rsidRPr="00DE0C2F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− развитие информационной и материально-технической базы Д</w:t>
      </w:r>
      <w:r w:rsidR="00A82F2B" w:rsidRPr="00DE0C2F">
        <w:rPr>
          <w:rFonts w:ascii="Times New Roman" w:hAnsi="Times New Roman" w:cs="Times New Roman"/>
          <w:sz w:val="24"/>
          <w:szCs w:val="24"/>
        </w:rPr>
        <w:t>МШ</w:t>
      </w:r>
      <w:r w:rsidRPr="00DE0C2F">
        <w:rPr>
          <w:rFonts w:ascii="Times New Roman" w:hAnsi="Times New Roman" w:cs="Times New Roman"/>
          <w:sz w:val="24"/>
          <w:szCs w:val="24"/>
        </w:rPr>
        <w:t xml:space="preserve"> по показателям: кол</w:t>
      </w:r>
      <w:r w:rsidR="00A82F2B" w:rsidRPr="00DE0C2F">
        <w:rPr>
          <w:rFonts w:ascii="Times New Roman" w:hAnsi="Times New Roman" w:cs="Times New Roman"/>
          <w:sz w:val="24"/>
          <w:szCs w:val="24"/>
        </w:rPr>
        <w:t xml:space="preserve">ичество качественных музыкальных инструментов, наличие </w:t>
      </w:r>
      <w:r w:rsidRPr="00DE0C2F">
        <w:rPr>
          <w:rFonts w:ascii="Times New Roman" w:hAnsi="Times New Roman" w:cs="Times New Roman"/>
          <w:sz w:val="24"/>
          <w:szCs w:val="24"/>
        </w:rPr>
        <w:t xml:space="preserve">базы электронных образовательных Интернет-ресурсов; количество инновационных учебных и методических разработок; </w:t>
      </w:r>
    </w:p>
    <w:p w:rsidR="00780857" w:rsidRPr="00DE0C2F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− качество образования по показателям: динамика успеваемости обучающихся, принимающих участие в образовательном проекте; результаты текущей и итоговой аттестации обучающихся, включенных в обучение по предпрофессиональным программам; рейтинг академической успеваемости обучающихся; доля обучающихся успешно сдавших выпускные экзамены; доля учащихся, принявших участие в конкурсах и олимпиадах; количество победителей и призеров конкурсов и олимпиад; доля обучающихся, включенных в </w:t>
      </w:r>
      <w:r w:rsidR="00A82F2B" w:rsidRPr="00DE0C2F">
        <w:rPr>
          <w:rFonts w:ascii="Times New Roman" w:hAnsi="Times New Roman" w:cs="Times New Roman"/>
          <w:sz w:val="24"/>
          <w:szCs w:val="24"/>
        </w:rPr>
        <w:t>творческие мероприятия различного уровня</w:t>
      </w:r>
      <w:r w:rsidRPr="00DE0C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0857" w:rsidRPr="00DE0C2F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− удовлетворенность, родителей и обучающихся результатами инновационных изменений, проводимых в образовательном учреждении по показателю доли обучающихся, родителей и учителей, принимающих инновационные изменения образовательной среды в учебном заведении;</w:t>
      </w:r>
    </w:p>
    <w:p w:rsidR="00780857" w:rsidRPr="00DE0C2F" w:rsidRDefault="00A82F2B" w:rsidP="0022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− доля педагогических работников</w:t>
      </w:r>
      <w:r w:rsidR="005C32B8" w:rsidRPr="00DE0C2F">
        <w:rPr>
          <w:rFonts w:ascii="Times New Roman" w:hAnsi="Times New Roman" w:cs="Times New Roman"/>
          <w:sz w:val="24"/>
          <w:szCs w:val="24"/>
        </w:rPr>
        <w:t>, включенных в инновационные преобразования образовательного пространс</w:t>
      </w:r>
      <w:r w:rsidRPr="00DE0C2F">
        <w:rPr>
          <w:rFonts w:ascii="Times New Roman" w:hAnsi="Times New Roman" w:cs="Times New Roman"/>
          <w:sz w:val="24"/>
          <w:szCs w:val="24"/>
        </w:rPr>
        <w:t>тва ДМШ</w:t>
      </w:r>
      <w:r w:rsidR="00EF1EFE" w:rsidRPr="00DE0C2F">
        <w:rPr>
          <w:rFonts w:ascii="Times New Roman" w:hAnsi="Times New Roman" w:cs="Times New Roman"/>
          <w:sz w:val="24"/>
          <w:szCs w:val="24"/>
        </w:rPr>
        <w:t>;</w:t>
      </w:r>
      <w:r w:rsidR="005C32B8"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40D" w:rsidRPr="00DE0C2F" w:rsidRDefault="00780857" w:rsidP="00E4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- в</w:t>
      </w:r>
      <w:r w:rsidR="005C32B8" w:rsidRPr="00DE0C2F">
        <w:rPr>
          <w:rFonts w:ascii="Times New Roman" w:hAnsi="Times New Roman" w:cs="Times New Roman"/>
          <w:sz w:val="24"/>
          <w:szCs w:val="24"/>
        </w:rPr>
        <w:t>озможность регулирования хода реализации Программы развития под воздействием внешних и внутренних факторов</w:t>
      </w:r>
      <w:r w:rsidR="00EF1EFE" w:rsidRPr="00DE0C2F">
        <w:rPr>
          <w:rFonts w:ascii="Times New Roman" w:hAnsi="Times New Roman" w:cs="Times New Roman"/>
          <w:sz w:val="24"/>
          <w:szCs w:val="24"/>
        </w:rPr>
        <w:t>.</w:t>
      </w:r>
    </w:p>
    <w:p w:rsidR="00EB19BF" w:rsidRPr="00DE0C2F" w:rsidRDefault="005C32B8" w:rsidP="00E4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A4" w:rsidRPr="00DE0C2F" w:rsidRDefault="001642AE" w:rsidP="00671FA4">
      <w:pPr>
        <w:pStyle w:val="a4"/>
        <w:numPr>
          <w:ilvl w:val="0"/>
          <w:numId w:val="32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Количественные и качественные характеристики системы образов</w:t>
      </w:r>
      <w:r w:rsidR="00A82F2B" w:rsidRPr="00DE0C2F">
        <w:rPr>
          <w:rFonts w:ascii="Times New Roman" w:hAnsi="Times New Roman" w:cs="Times New Roman"/>
          <w:b/>
          <w:sz w:val="24"/>
          <w:szCs w:val="24"/>
        </w:rPr>
        <w:t>ания в МБУ ДО ДМШ г.</w:t>
      </w:r>
      <w:r w:rsidR="00C27A55" w:rsidRPr="00DE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2B" w:rsidRPr="00DE0C2F">
        <w:rPr>
          <w:rFonts w:ascii="Times New Roman" w:hAnsi="Times New Roman" w:cs="Times New Roman"/>
          <w:b/>
          <w:sz w:val="24"/>
          <w:szCs w:val="24"/>
        </w:rPr>
        <w:t>Гулькевичи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7"/>
        <w:gridCol w:w="992"/>
        <w:gridCol w:w="992"/>
        <w:gridCol w:w="994"/>
        <w:gridCol w:w="992"/>
        <w:gridCol w:w="990"/>
      </w:tblGrid>
      <w:tr w:rsidR="006A5E12" w:rsidRPr="005654AC" w:rsidTr="006A5E12">
        <w:trPr>
          <w:cantSplit/>
        </w:trPr>
        <w:tc>
          <w:tcPr>
            <w:tcW w:w="1655" w:type="pct"/>
            <w:vAlign w:val="center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5" w:type="pct"/>
            <w:vAlign w:val="center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2" w:type="pct"/>
            <w:vAlign w:val="center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32" w:type="pct"/>
            <w:vAlign w:val="center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533" w:type="pct"/>
            <w:vAlign w:val="center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532" w:type="pct"/>
            <w:vAlign w:val="center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531" w:type="pct"/>
            <w:vAlign w:val="center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2025 г.</w:t>
            </w:r>
          </w:p>
        </w:tc>
      </w:tr>
      <w:tr w:rsidR="006A5E12" w:rsidRPr="005654AC" w:rsidTr="005654AC">
        <w:trPr>
          <w:cantSplit/>
          <w:trHeight w:val="497"/>
        </w:trPr>
        <w:tc>
          <w:tcPr>
            <w:tcW w:w="1655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Численность контингента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284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 xml:space="preserve">Доля обучающихся в общем числе обучающихся, успевающих на «хорошо» и «отлично»  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55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Доля обучающихся успешно (с положительной оценкой) сдавших выпускные экзамены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99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lastRenderedPageBreak/>
              <w:t>Доля выпускников, поступивших в ССУЗы и ВУЗы по специальности в области музыкального искусства</w:t>
            </w:r>
            <w:r w:rsidR="00BF7912" w:rsidRPr="005654AC">
              <w:rPr>
                <w:rFonts w:ascii="Times New Roman" w:hAnsi="Times New Roman" w:cs="Times New Roman"/>
              </w:rPr>
              <w:t xml:space="preserve"> от общей численности выпускников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904ABD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54AC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принявших участие в смотрах, конкурсах, фестивалях и других  творческих мероприятиях, от общего числа обучающихся 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pct"/>
          </w:tcPr>
          <w:p w:rsidR="006A5E12" w:rsidRPr="005654AC" w:rsidRDefault="00BF79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2" w:type="pct"/>
          </w:tcPr>
          <w:p w:rsidR="006A5E12" w:rsidRPr="005654AC" w:rsidRDefault="00BF79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3" w:type="pct"/>
          </w:tcPr>
          <w:p w:rsidR="006A5E12" w:rsidRPr="005654AC" w:rsidRDefault="00BF7912" w:rsidP="00904ABD">
            <w:pPr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2" w:type="pct"/>
          </w:tcPr>
          <w:p w:rsidR="006A5E12" w:rsidRPr="005654AC" w:rsidRDefault="00BF79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1" w:type="pct"/>
          </w:tcPr>
          <w:p w:rsidR="006A5E12" w:rsidRPr="005654AC" w:rsidRDefault="00BF79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90</w:t>
            </w:r>
          </w:p>
        </w:tc>
      </w:tr>
      <w:tr w:rsidR="006A5E12" w:rsidRPr="005654AC" w:rsidTr="005654AC">
        <w:trPr>
          <w:cantSplit/>
          <w:trHeight w:val="1261"/>
        </w:trPr>
        <w:tc>
          <w:tcPr>
            <w:tcW w:w="1655" w:type="pct"/>
          </w:tcPr>
          <w:p w:rsidR="006A5E12" w:rsidRPr="005654AC" w:rsidRDefault="006A5E12" w:rsidP="00904ABD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54AC">
              <w:rPr>
                <w:rFonts w:ascii="Times New Roman" w:hAnsi="Times New Roman" w:cs="Times New Roman"/>
                <w:sz w:val="22"/>
                <w:szCs w:val="22"/>
              </w:rPr>
              <w:t>Доля обучающихся, занявших призовые места на конкурсах, смотрах и других  творческих мероприятиях</w:t>
            </w:r>
          </w:p>
          <w:p w:rsidR="006A5E12" w:rsidRPr="005654AC" w:rsidRDefault="006A5E12" w:rsidP="00904ABD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54AC">
              <w:rPr>
                <w:rFonts w:ascii="Times New Roman" w:hAnsi="Times New Roman" w:cs="Times New Roman"/>
                <w:sz w:val="22"/>
                <w:szCs w:val="22"/>
              </w:rPr>
              <w:t>(зонального уровня и выше)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pct"/>
          </w:tcPr>
          <w:p w:rsidR="006A5E12" w:rsidRPr="005654AC" w:rsidRDefault="006A5E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" w:type="pct"/>
          </w:tcPr>
          <w:p w:rsidR="006A5E12" w:rsidRPr="005654AC" w:rsidRDefault="006A5E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533" w:type="pct"/>
          </w:tcPr>
          <w:p w:rsidR="006A5E12" w:rsidRPr="005654AC" w:rsidRDefault="006A5E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2" w:type="pct"/>
          </w:tcPr>
          <w:p w:rsidR="006A5E12" w:rsidRPr="005654AC" w:rsidRDefault="006A5E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531" w:type="pct"/>
          </w:tcPr>
          <w:p w:rsidR="006A5E12" w:rsidRPr="005654AC" w:rsidRDefault="006A5E12" w:rsidP="00904ABD">
            <w:pPr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25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Количество предоставляемых услуг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4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Количество учащихся – стипендиатов, получателей премий различного уровня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2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pct"/>
          </w:tcPr>
          <w:p w:rsidR="006A5E12" w:rsidRPr="005654AC" w:rsidRDefault="00BF79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10</w:t>
            </w:r>
          </w:p>
        </w:tc>
      </w:tr>
      <w:tr w:rsidR="006A5E12" w:rsidRPr="005654AC" w:rsidTr="006A5E12">
        <w:trPr>
          <w:cantSplit/>
          <w:trHeight w:val="956"/>
        </w:trPr>
        <w:tc>
          <w:tcPr>
            <w:tcW w:w="1655" w:type="pct"/>
            <w:vMerge w:val="restar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 xml:space="preserve">развитие информационной и материально-технической базы ДМШ по показателям: </w:t>
            </w:r>
          </w:p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- количество персональных компьютеров</w:t>
            </w:r>
          </w:p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- количество ПК с выходом в сеть Интернет</w:t>
            </w:r>
          </w:p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- наличие мультимедиа оборудования</w:t>
            </w:r>
          </w:p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  <w:r w:rsidRPr="005654AC">
              <w:rPr>
                <w:rFonts w:ascii="Times New Roman" w:hAnsi="Times New Roman" w:cs="Times New Roman"/>
              </w:rPr>
              <w:t>- количество учебников на одного ученика</w:t>
            </w:r>
            <w:r w:rsidRPr="005654A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5E12" w:rsidRPr="005654AC" w:rsidTr="006A5E12">
        <w:trPr>
          <w:cantSplit/>
          <w:trHeight w:val="558"/>
        </w:trPr>
        <w:tc>
          <w:tcPr>
            <w:tcW w:w="1655" w:type="pct"/>
            <w:vMerge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A5E12" w:rsidRPr="005654AC" w:rsidTr="006A5E12">
        <w:trPr>
          <w:cantSplit/>
          <w:trHeight w:val="567"/>
        </w:trPr>
        <w:tc>
          <w:tcPr>
            <w:tcW w:w="1655" w:type="pct"/>
            <w:vMerge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32" w:type="pct"/>
          </w:tcPr>
          <w:p w:rsidR="006A5E12" w:rsidRPr="005654AC" w:rsidRDefault="006A5E12" w:rsidP="006A5E12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2" w:type="pct"/>
          </w:tcPr>
          <w:p w:rsidR="006A5E12" w:rsidRPr="005654AC" w:rsidRDefault="006A5E12" w:rsidP="006A5E12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3" w:type="pct"/>
          </w:tcPr>
          <w:p w:rsidR="006A5E12" w:rsidRPr="005654AC" w:rsidRDefault="006A5E12" w:rsidP="006A5E12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2" w:type="pct"/>
          </w:tcPr>
          <w:p w:rsidR="006A5E12" w:rsidRPr="005654AC" w:rsidRDefault="006A5E12" w:rsidP="006A5E12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1" w:type="pct"/>
          </w:tcPr>
          <w:p w:rsidR="006A5E12" w:rsidRPr="005654AC" w:rsidRDefault="006A5E12" w:rsidP="006A5E12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A5E12" w:rsidRPr="005654AC" w:rsidTr="006A5E12">
        <w:trPr>
          <w:cantSplit/>
          <w:trHeight w:val="406"/>
        </w:trPr>
        <w:tc>
          <w:tcPr>
            <w:tcW w:w="1655" w:type="pct"/>
            <w:vMerge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  <w:vertAlign w:val="subscript"/>
              </w:rPr>
            </w:pP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+</w:t>
            </w:r>
          </w:p>
        </w:tc>
      </w:tr>
      <w:tr w:rsidR="006A5E12" w:rsidRPr="005654AC" w:rsidTr="006A5E12">
        <w:trPr>
          <w:cantSplit/>
          <w:trHeight w:val="285"/>
        </w:trPr>
        <w:tc>
          <w:tcPr>
            <w:tcW w:w="1655" w:type="pct"/>
            <w:vMerge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5" w:type="pct"/>
          </w:tcPr>
          <w:p w:rsidR="006A5E12" w:rsidRPr="005654AC" w:rsidRDefault="006A5E12" w:rsidP="006A5E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штук/чел.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33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32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pct"/>
          </w:tcPr>
          <w:p w:rsidR="006A5E12" w:rsidRPr="005654AC" w:rsidRDefault="006A5E12" w:rsidP="00671FA4">
            <w:pPr>
              <w:pStyle w:val="af3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3,2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904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Количество преподавателей, имеющих первую и высшую квалификационную категорию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2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2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19</w:t>
            </w:r>
          </w:p>
        </w:tc>
      </w:tr>
      <w:tr w:rsidR="006A5E12" w:rsidRPr="005654AC" w:rsidTr="006A5E12">
        <w:trPr>
          <w:cantSplit/>
        </w:trPr>
        <w:tc>
          <w:tcPr>
            <w:tcW w:w="1655" w:type="pct"/>
          </w:tcPr>
          <w:p w:rsidR="006A5E12" w:rsidRPr="005654AC" w:rsidRDefault="006A5E12" w:rsidP="00904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Удовлетворенность родителей и обучающихся результатами инновационных изменений в учреждении</w:t>
            </w:r>
          </w:p>
        </w:tc>
        <w:tc>
          <w:tcPr>
            <w:tcW w:w="685" w:type="pct"/>
          </w:tcPr>
          <w:p w:rsidR="006A5E12" w:rsidRPr="005654AC" w:rsidRDefault="006A5E12" w:rsidP="006A5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4AC">
              <w:rPr>
                <w:rFonts w:ascii="Times New Roman" w:hAnsi="Times New Roman" w:cs="Times New Roman"/>
              </w:rPr>
              <w:t xml:space="preserve"> </w:t>
            </w:r>
            <w:r w:rsidRPr="005654A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pct"/>
          </w:tcPr>
          <w:p w:rsidR="006A5E12" w:rsidRPr="005654AC" w:rsidRDefault="00BF79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89</w:t>
            </w:r>
          </w:p>
        </w:tc>
        <w:tc>
          <w:tcPr>
            <w:tcW w:w="532" w:type="pct"/>
          </w:tcPr>
          <w:p w:rsidR="006A5E12" w:rsidRPr="005654AC" w:rsidRDefault="00BF79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89</w:t>
            </w:r>
          </w:p>
        </w:tc>
        <w:tc>
          <w:tcPr>
            <w:tcW w:w="533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532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531" w:type="pct"/>
          </w:tcPr>
          <w:p w:rsidR="006A5E12" w:rsidRPr="005654AC" w:rsidRDefault="006A5E12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4AC">
              <w:rPr>
                <w:rFonts w:ascii="Times New Roman" w:hAnsi="Times New Roman" w:cs="Times New Roman"/>
              </w:rPr>
              <w:t>Не менее 90</w:t>
            </w:r>
          </w:p>
        </w:tc>
      </w:tr>
    </w:tbl>
    <w:p w:rsidR="00671FA4" w:rsidRPr="005654AC" w:rsidRDefault="00671FA4" w:rsidP="00671FA4">
      <w:pPr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EF1EFE" w:rsidRPr="00DE0C2F" w:rsidRDefault="00EF1EFE" w:rsidP="00EF1EFE">
      <w:pPr>
        <w:pStyle w:val="a4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Возможность регулирования хода реализации Программы развития под воздействием внешних и внутренних факторов</w:t>
      </w:r>
      <w:r w:rsidRPr="00DE0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A4" w:rsidRPr="00DE0C2F" w:rsidRDefault="008C55CC" w:rsidP="00671FA4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DE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0C2F">
        <w:rPr>
          <w:rFonts w:ascii="Times New Roman" w:hAnsi="Times New Roman" w:cs="Times New Roman"/>
          <w:sz w:val="24"/>
          <w:szCs w:val="24"/>
        </w:rPr>
        <w:t xml:space="preserve">Для корректировки программы, внесения уточнений, изменений, дополнений, вызванных возникающими проблемами, и для достижения поставленных целей проводится ежегодный анализ достигнутых промежуточных результатов на </w:t>
      </w:r>
      <w:r w:rsidR="00671FA4" w:rsidRPr="00DE0C2F">
        <w:rPr>
          <w:rFonts w:ascii="Times New Roman" w:hAnsi="Times New Roman" w:cs="Times New Roman"/>
          <w:sz w:val="24"/>
          <w:szCs w:val="24"/>
        </w:rPr>
        <w:t xml:space="preserve">Педагогических советах и </w:t>
      </w:r>
      <w:r w:rsidR="00671FA4" w:rsidRPr="00DE0C2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Общих собраниях работников ДМШ. </w:t>
      </w:r>
    </w:p>
    <w:p w:rsidR="008C55CC" w:rsidRPr="00DE0C2F" w:rsidRDefault="008C55CC" w:rsidP="008C55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sz w:val="24"/>
          <w:szCs w:val="24"/>
        </w:rPr>
        <w:t>.</w:t>
      </w:r>
    </w:p>
    <w:p w:rsidR="00EF1EFE" w:rsidRPr="00DE0C2F" w:rsidRDefault="00EF1EFE" w:rsidP="00EF1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7B0C" w:rsidRPr="00DE0C2F" w:rsidRDefault="00077B0C" w:rsidP="00EF1EFE">
      <w:pPr>
        <w:pStyle w:val="a4"/>
        <w:spacing w:after="0" w:line="240" w:lineRule="auto"/>
        <w:ind w:left="108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77B0C" w:rsidRPr="00DE0C2F" w:rsidSect="00377AA1">
      <w:footerReference w:type="default" r:id="rId12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DD" w:rsidRDefault="009D4FDD" w:rsidP="000C5B7F">
      <w:pPr>
        <w:spacing w:after="0" w:line="240" w:lineRule="auto"/>
      </w:pPr>
      <w:r>
        <w:separator/>
      </w:r>
    </w:p>
  </w:endnote>
  <w:endnote w:type="continuationSeparator" w:id="0">
    <w:p w:rsidR="009D4FDD" w:rsidRDefault="009D4FDD" w:rsidP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987976"/>
    </w:sdtPr>
    <w:sdtEndPr/>
    <w:sdtContent>
      <w:p w:rsidR="00C01280" w:rsidRDefault="00C012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280" w:rsidRDefault="00C012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DD" w:rsidRDefault="009D4FDD" w:rsidP="000C5B7F">
      <w:pPr>
        <w:spacing w:after="0" w:line="240" w:lineRule="auto"/>
      </w:pPr>
      <w:r>
        <w:separator/>
      </w:r>
    </w:p>
  </w:footnote>
  <w:footnote w:type="continuationSeparator" w:id="0">
    <w:p w:rsidR="009D4FDD" w:rsidRDefault="009D4FDD" w:rsidP="000C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4"/>
      <w:numFmt w:val="decimal"/>
      <w:lvlText w:val="%1.%2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cs="OpenSymbol"/>
      </w:rPr>
    </w:lvl>
    <w:lvl w:ilvl="1">
      <w:start w:val="1"/>
      <w:numFmt w:val="bullet"/>
      <w:lvlText w:val="−"/>
      <w:lvlJc w:val="left"/>
      <w:pPr>
        <w:tabs>
          <w:tab w:val="num" w:pos="1067"/>
        </w:tabs>
        <w:ind w:left="1067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/>
      </w:rPr>
    </w:lvl>
  </w:abstractNum>
  <w:abstractNum w:abstractNumId="5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EE">
      <w:start w:val="7"/>
      <w:numFmt w:val="decimal"/>
      <w:lvlText w:val="7.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multilevel"/>
    <w:tmpl w:val="ADEEF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00015A1"/>
    <w:multiLevelType w:val="hybridMultilevel"/>
    <w:tmpl w:val="00005422"/>
    <w:lvl w:ilvl="0" w:tplc="00003E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991">
      <w:start w:val="2"/>
      <w:numFmt w:val="decimal"/>
      <w:lvlText w:val="10.%3."/>
      <w:lvlJc w:val="left"/>
      <w:pPr>
        <w:tabs>
          <w:tab w:val="num" w:pos="1211"/>
        </w:tabs>
        <w:ind w:left="1211" w:hanging="360"/>
      </w:pPr>
    </w:lvl>
    <w:lvl w:ilvl="3" w:tplc="0000409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699"/>
    <w:multiLevelType w:val="hybridMultilevel"/>
    <w:tmpl w:val="00000902"/>
    <w:lvl w:ilvl="0" w:tplc="00007BB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9D">
      <w:start w:val="5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14F">
      <w:start w:val="3"/>
      <w:numFmt w:val="decimal"/>
      <w:lvlText w:val="8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89C"/>
    <w:multiLevelType w:val="hybridMultilevel"/>
    <w:tmpl w:val="00001916"/>
    <w:lvl w:ilvl="0" w:tplc="000061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A"/>
    <w:multiLevelType w:val="hybridMultilevel"/>
    <w:tmpl w:val="00000677"/>
    <w:lvl w:ilvl="0" w:tplc="000044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8D7">
      <w:start w:val="5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CFD">
      <w:start w:val="8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89"/>
    <w:multiLevelType w:val="hybridMultilevel"/>
    <w:tmpl w:val="0000030A"/>
    <w:lvl w:ilvl="0" w:tplc="000030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0BD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6AE">
      <w:start w:val="2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00000732">
      <w:start w:val="1"/>
      <w:numFmt w:val="decimal"/>
      <w:lvlText w:val="7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E8"/>
    <w:multiLevelType w:val="hybridMultilevel"/>
    <w:tmpl w:val="00005039"/>
    <w:lvl w:ilvl="0" w:tplc="0000542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953">
      <w:start w:val="6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1F0"/>
    <w:multiLevelType w:val="hybridMultilevel"/>
    <w:tmpl w:val="00000384"/>
    <w:lvl w:ilvl="0" w:tplc="00007F4F">
      <w:start w:val="2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3B25">
      <w:start w:val="4"/>
      <w:numFmt w:val="decimal"/>
      <w:lvlText w:val="6.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2B96437"/>
    <w:multiLevelType w:val="hybridMultilevel"/>
    <w:tmpl w:val="74BA7952"/>
    <w:lvl w:ilvl="0" w:tplc="A73E98A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5A5A8434">
      <w:start w:val="1"/>
      <w:numFmt w:val="upperRoman"/>
      <w:lvlText w:val="%2."/>
      <w:lvlJc w:val="left"/>
      <w:pPr>
        <w:ind w:left="2118" w:hanging="720"/>
      </w:pPr>
      <w:rPr>
        <w:rFonts w:asciiTheme="minorHAnsi" w:hAnsiTheme="minorHAnsi" w:cstheme="minorBid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19050D21"/>
    <w:multiLevelType w:val="hybridMultilevel"/>
    <w:tmpl w:val="0848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C75A0"/>
    <w:multiLevelType w:val="multilevel"/>
    <w:tmpl w:val="92BA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04FA2"/>
    <w:multiLevelType w:val="hybridMultilevel"/>
    <w:tmpl w:val="823C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F4676"/>
    <w:multiLevelType w:val="hybridMultilevel"/>
    <w:tmpl w:val="9DE2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56DB3"/>
    <w:multiLevelType w:val="hybridMultilevel"/>
    <w:tmpl w:val="CBB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B3B89"/>
    <w:multiLevelType w:val="hybridMultilevel"/>
    <w:tmpl w:val="50E61B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C8B2739"/>
    <w:multiLevelType w:val="hybridMultilevel"/>
    <w:tmpl w:val="2368A2F8"/>
    <w:lvl w:ilvl="0" w:tplc="93A0EA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75E2C"/>
    <w:multiLevelType w:val="multilevel"/>
    <w:tmpl w:val="124AE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FD25176"/>
    <w:multiLevelType w:val="multilevel"/>
    <w:tmpl w:val="B302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8DD30F9"/>
    <w:multiLevelType w:val="hybridMultilevel"/>
    <w:tmpl w:val="E18C6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E5522"/>
    <w:multiLevelType w:val="hybridMultilevel"/>
    <w:tmpl w:val="301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40707"/>
    <w:multiLevelType w:val="hybridMultilevel"/>
    <w:tmpl w:val="7400B0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81A53D2"/>
    <w:multiLevelType w:val="multilevel"/>
    <w:tmpl w:val="B302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23"/>
  </w:num>
  <w:num w:numId="4">
    <w:abstractNumId w:val="30"/>
  </w:num>
  <w:num w:numId="5">
    <w:abstractNumId w:val="36"/>
  </w:num>
  <w:num w:numId="6">
    <w:abstractNumId w:val="32"/>
  </w:num>
  <w:num w:numId="7">
    <w:abstractNumId w:val="3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20"/>
  </w:num>
  <w:num w:numId="18">
    <w:abstractNumId w:val="18"/>
  </w:num>
  <w:num w:numId="19">
    <w:abstractNumId w:val="5"/>
  </w:num>
  <w:num w:numId="20">
    <w:abstractNumId w:val="15"/>
  </w:num>
  <w:num w:numId="21">
    <w:abstractNumId w:val="11"/>
  </w:num>
  <w:num w:numId="22">
    <w:abstractNumId w:val="10"/>
  </w:num>
  <w:num w:numId="23">
    <w:abstractNumId w:val="6"/>
  </w:num>
  <w:num w:numId="24">
    <w:abstractNumId w:val="9"/>
  </w:num>
  <w:num w:numId="25">
    <w:abstractNumId w:val="12"/>
  </w:num>
  <w:num w:numId="26">
    <w:abstractNumId w:val="21"/>
  </w:num>
  <w:num w:numId="27">
    <w:abstractNumId w:val="13"/>
  </w:num>
  <w:num w:numId="28">
    <w:abstractNumId w:val="19"/>
  </w:num>
  <w:num w:numId="29">
    <w:abstractNumId w:val="17"/>
  </w:num>
  <w:num w:numId="30">
    <w:abstractNumId w:val="7"/>
  </w:num>
  <w:num w:numId="31">
    <w:abstractNumId w:val="28"/>
  </w:num>
  <w:num w:numId="32">
    <w:abstractNumId w:val="35"/>
  </w:num>
  <w:num w:numId="33">
    <w:abstractNumId w:val="26"/>
  </w:num>
  <w:num w:numId="34">
    <w:abstractNumId w:val="34"/>
  </w:num>
  <w:num w:numId="35">
    <w:abstractNumId w:val="3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B70"/>
    <w:rsid w:val="00000101"/>
    <w:rsid w:val="00002B99"/>
    <w:rsid w:val="00003BF4"/>
    <w:rsid w:val="00006AAC"/>
    <w:rsid w:val="00011BA5"/>
    <w:rsid w:val="00025309"/>
    <w:rsid w:val="0002543B"/>
    <w:rsid w:val="000308BC"/>
    <w:rsid w:val="00037CC6"/>
    <w:rsid w:val="00042975"/>
    <w:rsid w:val="00047D2E"/>
    <w:rsid w:val="00057421"/>
    <w:rsid w:val="0007065D"/>
    <w:rsid w:val="00076BBC"/>
    <w:rsid w:val="00077B0C"/>
    <w:rsid w:val="000861C6"/>
    <w:rsid w:val="00096BC6"/>
    <w:rsid w:val="00097696"/>
    <w:rsid w:val="000A21A4"/>
    <w:rsid w:val="000B0F63"/>
    <w:rsid w:val="000B6770"/>
    <w:rsid w:val="000C5B7F"/>
    <w:rsid w:val="000C7231"/>
    <w:rsid w:val="000D1206"/>
    <w:rsid w:val="000D1CA9"/>
    <w:rsid w:val="000D2351"/>
    <w:rsid w:val="000E2F11"/>
    <w:rsid w:val="000E3E48"/>
    <w:rsid w:val="000F5AE8"/>
    <w:rsid w:val="0010340D"/>
    <w:rsid w:val="0010593E"/>
    <w:rsid w:val="001107E3"/>
    <w:rsid w:val="001224B0"/>
    <w:rsid w:val="0012323D"/>
    <w:rsid w:val="00125CF0"/>
    <w:rsid w:val="001278EE"/>
    <w:rsid w:val="001642AE"/>
    <w:rsid w:val="0016687C"/>
    <w:rsid w:val="00172D09"/>
    <w:rsid w:val="0017733F"/>
    <w:rsid w:val="001842A7"/>
    <w:rsid w:val="00185306"/>
    <w:rsid w:val="00187761"/>
    <w:rsid w:val="00190267"/>
    <w:rsid w:val="00194F6B"/>
    <w:rsid w:val="00196D60"/>
    <w:rsid w:val="001A0E19"/>
    <w:rsid w:val="001B284D"/>
    <w:rsid w:val="001B3B58"/>
    <w:rsid w:val="001C4F44"/>
    <w:rsid w:val="001D09BF"/>
    <w:rsid w:val="001D7FCE"/>
    <w:rsid w:val="001F38C1"/>
    <w:rsid w:val="001F392E"/>
    <w:rsid w:val="001F4041"/>
    <w:rsid w:val="00203025"/>
    <w:rsid w:val="00203890"/>
    <w:rsid w:val="002121CC"/>
    <w:rsid w:val="00215CB2"/>
    <w:rsid w:val="00225C4B"/>
    <w:rsid w:val="00227A40"/>
    <w:rsid w:val="00227B23"/>
    <w:rsid w:val="00236E75"/>
    <w:rsid w:val="00237EF6"/>
    <w:rsid w:val="00263E65"/>
    <w:rsid w:val="002655E8"/>
    <w:rsid w:val="00265E7D"/>
    <w:rsid w:val="00266F59"/>
    <w:rsid w:val="0027001B"/>
    <w:rsid w:val="002721EC"/>
    <w:rsid w:val="00276F86"/>
    <w:rsid w:val="00282915"/>
    <w:rsid w:val="00284745"/>
    <w:rsid w:val="00292D01"/>
    <w:rsid w:val="0029549B"/>
    <w:rsid w:val="0029637C"/>
    <w:rsid w:val="002A0043"/>
    <w:rsid w:val="002B4355"/>
    <w:rsid w:val="002C285A"/>
    <w:rsid w:val="002C64FA"/>
    <w:rsid w:val="002D4FC7"/>
    <w:rsid w:val="002F4130"/>
    <w:rsid w:val="00302BCA"/>
    <w:rsid w:val="0030660B"/>
    <w:rsid w:val="00312F73"/>
    <w:rsid w:val="003153A9"/>
    <w:rsid w:val="00317BD3"/>
    <w:rsid w:val="00324F30"/>
    <w:rsid w:val="00334766"/>
    <w:rsid w:val="003401F0"/>
    <w:rsid w:val="00340B59"/>
    <w:rsid w:val="0034312B"/>
    <w:rsid w:val="00355529"/>
    <w:rsid w:val="00355FEC"/>
    <w:rsid w:val="003610FF"/>
    <w:rsid w:val="00361867"/>
    <w:rsid w:val="00376D35"/>
    <w:rsid w:val="00377AA1"/>
    <w:rsid w:val="003876E7"/>
    <w:rsid w:val="00392194"/>
    <w:rsid w:val="003922C9"/>
    <w:rsid w:val="003A0ABE"/>
    <w:rsid w:val="003A7AD4"/>
    <w:rsid w:val="003C1F4F"/>
    <w:rsid w:val="003E41DD"/>
    <w:rsid w:val="003E6DD5"/>
    <w:rsid w:val="003F30A0"/>
    <w:rsid w:val="004048BA"/>
    <w:rsid w:val="00420858"/>
    <w:rsid w:val="0042783E"/>
    <w:rsid w:val="00432F69"/>
    <w:rsid w:val="004350C6"/>
    <w:rsid w:val="004423A8"/>
    <w:rsid w:val="0045399C"/>
    <w:rsid w:val="004644DF"/>
    <w:rsid w:val="0047220C"/>
    <w:rsid w:val="00474FEF"/>
    <w:rsid w:val="004861C8"/>
    <w:rsid w:val="004A3043"/>
    <w:rsid w:val="004C1834"/>
    <w:rsid w:val="004C37BD"/>
    <w:rsid w:val="004C61D7"/>
    <w:rsid w:val="005039FD"/>
    <w:rsid w:val="0050495F"/>
    <w:rsid w:val="00524F85"/>
    <w:rsid w:val="00534ABB"/>
    <w:rsid w:val="005460D7"/>
    <w:rsid w:val="00547E49"/>
    <w:rsid w:val="005502CB"/>
    <w:rsid w:val="00561295"/>
    <w:rsid w:val="00563EB6"/>
    <w:rsid w:val="005654AC"/>
    <w:rsid w:val="00583E96"/>
    <w:rsid w:val="0059153A"/>
    <w:rsid w:val="005B40B6"/>
    <w:rsid w:val="005C32B8"/>
    <w:rsid w:val="005D0346"/>
    <w:rsid w:val="005D1F20"/>
    <w:rsid w:val="005D384B"/>
    <w:rsid w:val="005D55E7"/>
    <w:rsid w:val="005F295D"/>
    <w:rsid w:val="005F5D3D"/>
    <w:rsid w:val="0060451F"/>
    <w:rsid w:val="00605334"/>
    <w:rsid w:val="006075B2"/>
    <w:rsid w:val="00616105"/>
    <w:rsid w:val="00623258"/>
    <w:rsid w:val="006267BF"/>
    <w:rsid w:val="00626E29"/>
    <w:rsid w:val="0063020C"/>
    <w:rsid w:val="00635396"/>
    <w:rsid w:val="006354DD"/>
    <w:rsid w:val="00650458"/>
    <w:rsid w:val="00661526"/>
    <w:rsid w:val="00661B09"/>
    <w:rsid w:val="00661EEB"/>
    <w:rsid w:val="0066258C"/>
    <w:rsid w:val="00671FA4"/>
    <w:rsid w:val="00677851"/>
    <w:rsid w:val="006812C6"/>
    <w:rsid w:val="0069405D"/>
    <w:rsid w:val="006A5E12"/>
    <w:rsid w:val="006B045D"/>
    <w:rsid w:val="006B05B0"/>
    <w:rsid w:val="006C329A"/>
    <w:rsid w:val="006C32B2"/>
    <w:rsid w:val="006C41C2"/>
    <w:rsid w:val="006D38D2"/>
    <w:rsid w:val="006D5755"/>
    <w:rsid w:val="006F111B"/>
    <w:rsid w:val="006F4F99"/>
    <w:rsid w:val="006F6C38"/>
    <w:rsid w:val="00716EC8"/>
    <w:rsid w:val="00721327"/>
    <w:rsid w:val="00722078"/>
    <w:rsid w:val="00756568"/>
    <w:rsid w:val="00760A14"/>
    <w:rsid w:val="00761BB0"/>
    <w:rsid w:val="00765B5C"/>
    <w:rsid w:val="00771AA8"/>
    <w:rsid w:val="007768FD"/>
    <w:rsid w:val="00780857"/>
    <w:rsid w:val="00781F14"/>
    <w:rsid w:val="00783165"/>
    <w:rsid w:val="007A5391"/>
    <w:rsid w:val="007B37E8"/>
    <w:rsid w:val="007B3E5A"/>
    <w:rsid w:val="007B4976"/>
    <w:rsid w:val="007C3360"/>
    <w:rsid w:val="007C7160"/>
    <w:rsid w:val="007C7310"/>
    <w:rsid w:val="007D7EB5"/>
    <w:rsid w:val="007E4499"/>
    <w:rsid w:val="00801E38"/>
    <w:rsid w:val="008032AB"/>
    <w:rsid w:val="00835AA6"/>
    <w:rsid w:val="00850CF6"/>
    <w:rsid w:val="0085255D"/>
    <w:rsid w:val="00876CC2"/>
    <w:rsid w:val="0087737D"/>
    <w:rsid w:val="00877624"/>
    <w:rsid w:val="00892D02"/>
    <w:rsid w:val="008A01A5"/>
    <w:rsid w:val="008A521C"/>
    <w:rsid w:val="008A6E06"/>
    <w:rsid w:val="008A7A34"/>
    <w:rsid w:val="008B0488"/>
    <w:rsid w:val="008B7E46"/>
    <w:rsid w:val="008C27C3"/>
    <w:rsid w:val="008C55CC"/>
    <w:rsid w:val="008D1141"/>
    <w:rsid w:val="008D19CE"/>
    <w:rsid w:val="008D2D2F"/>
    <w:rsid w:val="008E1AD9"/>
    <w:rsid w:val="008E4618"/>
    <w:rsid w:val="008F5D18"/>
    <w:rsid w:val="008F7831"/>
    <w:rsid w:val="00904ABD"/>
    <w:rsid w:val="00906EC3"/>
    <w:rsid w:val="009110F6"/>
    <w:rsid w:val="009140B4"/>
    <w:rsid w:val="0092775E"/>
    <w:rsid w:val="0092795D"/>
    <w:rsid w:val="0093216F"/>
    <w:rsid w:val="00940170"/>
    <w:rsid w:val="00951262"/>
    <w:rsid w:val="00954521"/>
    <w:rsid w:val="0096351E"/>
    <w:rsid w:val="00967B6D"/>
    <w:rsid w:val="0098387D"/>
    <w:rsid w:val="00991F28"/>
    <w:rsid w:val="00993F5F"/>
    <w:rsid w:val="009A1120"/>
    <w:rsid w:val="009A1778"/>
    <w:rsid w:val="009A49ED"/>
    <w:rsid w:val="009B0F6A"/>
    <w:rsid w:val="009C176F"/>
    <w:rsid w:val="009C1BC9"/>
    <w:rsid w:val="009D4FDD"/>
    <w:rsid w:val="009D6F13"/>
    <w:rsid w:val="00A0047E"/>
    <w:rsid w:val="00A111E3"/>
    <w:rsid w:val="00A13045"/>
    <w:rsid w:val="00A2698B"/>
    <w:rsid w:val="00A30486"/>
    <w:rsid w:val="00A34AB9"/>
    <w:rsid w:val="00A434D5"/>
    <w:rsid w:val="00A50DB9"/>
    <w:rsid w:val="00A54194"/>
    <w:rsid w:val="00A61D06"/>
    <w:rsid w:val="00A71FE9"/>
    <w:rsid w:val="00A7397C"/>
    <w:rsid w:val="00A75607"/>
    <w:rsid w:val="00A82F2B"/>
    <w:rsid w:val="00A90C02"/>
    <w:rsid w:val="00A95303"/>
    <w:rsid w:val="00AB2F8B"/>
    <w:rsid w:val="00AB7870"/>
    <w:rsid w:val="00AC4D45"/>
    <w:rsid w:val="00AD5722"/>
    <w:rsid w:val="00AE0887"/>
    <w:rsid w:val="00AE25DD"/>
    <w:rsid w:val="00AE28E7"/>
    <w:rsid w:val="00AE4325"/>
    <w:rsid w:val="00AF28AB"/>
    <w:rsid w:val="00B1695A"/>
    <w:rsid w:val="00B20FA1"/>
    <w:rsid w:val="00B2522C"/>
    <w:rsid w:val="00B31BE3"/>
    <w:rsid w:val="00B470C8"/>
    <w:rsid w:val="00B507A8"/>
    <w:rsid w:val="00B51CDE"/>
    <w:rsid w:val="00B535B9"/>
    <w:rsid w:val="00B80B70"/>
    <w:rsid w:val="00B958F6"/>
    <w:rsid w:val="00B95AED"/>
    <w:rsid w:val="00BA421E"/>
    <w:rsid w:val="00BB32FC"/>
    <w:rsid w:val="00BC4397"/>
    <w:rsid w:val="00BD2287"/>
    <w:rsid w:val="00BD6F13"/>
    <w:rsid w:val="00BE3D45"/>
    <w:rsid w:val="00BF5443"/>
    <w:rsid w:val="00BF7912"/>
    <w:rsid w:val="00C01280"/>
    <w:rsid w:val="00C034C5"/>
    <w:rsid w:val="00C11688"/>
    <w:rsid w:val="00C122D9"/>
    <w:rsid w:val="00C23756"/>
    <w:rsid w:val="00C26886"/>
    <w:rsid w:val="00C275C0"/>
    <w:rsid w:val="00C27A55"/>
    <w:rsid w:val="00C3116B"/>
    <w:rsid w:val="00C648AA"/>
    <w:rsid w:val="00C66F7B"/>
    <w:rsid w:val="00C912F3"/>
    <w:rsid w:val="00C937F4"/>
    <w:rsid w:val="00CA5923"/>
    <w:rsid w:val="00CB408E"/>
    <w:rsid w:val="00CB4376"/>
    <w:rsid w:val="00CC126E"/>
    <w:rsid w:val="00CC4E51"/>
    <w:rsid w:val="00CE38ED"/>
    <w:rsid w:val="00CF0C3A"/>
    <w:rsid w:val="00CF5F98"/>
    <w:rsid w:val="00D10E96"/>
    <w:rsid w:val="00D32F41"/>
    <w:rsid w:val="00D40ABA"/>
    <w:rsid w:val="00D54875"/>
    <w:rsid w:val="00D65888"/>
    <w:rsid w:val="00D71BF9"/>
    <w:rsid w:val="00D80C2D"/>
    <w:rsid w:val="00D90F12"/>
    <w:rsid w:val="00D92085"/>
    <w:rsid w:val="00DA0835"/>
    <w:rsid w:val="00DA152D"/>
    <w:rsid w:val="00DC5F32"/>
    <w:rsid w:val="00DD0B72"/>
    <w:rsid w:val="00DE0C2F"/>
    <w:rsid w:val="00DE1E18"/>
    <w:rsid w:val="00DE51ED"/>
    <w:rsid w:val="00E00FEF"/>
    <w:rsid w:val="00E15C6A"/>
    <w:rsid w:val="00E20849"/>
    <w:rsid w:val="00E22AC1"/>
    <w:rsid w:val="00E43343"/>
    <w:rsid w:val="00E47872"/>
    <w:rsid w:val="00E47DF2"/>
    <w:rsid w:val="00E60035"/>
    <w:rsid w:val="00E715F2"/>
    <w:rsid w:val="00E7233A"/>
    <w:rsid w:val="00E806CE"/>
    <w:rsid w:val="00E876D8"/>
    <w:rsid w:val="00E95657"/>
    <w:rsid w:val="00EA2DEE"/>
    <w:rsid w:val="00EA7AD7"/>
    <w:rsid w:val="00EB19BF"/>
    <w:rsid w:val="00EB7C3B"/>
    <w:rsid w:val="00EC0CCF"/>
    <w:rsid w:val="00EC5F27"/>
    <w:rsid w:val="00EC7803"/>
    <w:rsid w:val="00ED0866"/>
    <w:rsid w:val="00ED16AE"/>
    <w:rsid w:val="00EE13AE"/>
    <w:rsid w:val="00EF1EFE"/>
    <w:rsid w:val="00EF4F32"/>
    <w:rsid w:val="00F122B3"/>
    <w:rsid w:val="00F207BE"/>
    <w:rsid w:val="00F261C1"/>
    <w:rsid w:val="00F30B3F"/>
    <w:rsid w:val="00F36631"/>
    <w:rsid w:val="00F40C50"/>
    <w:rsid w:val="00F52704"/>
    <w:rsid w:val="00F53925"/>
    <w:rsid w:val="00F602D7"/>
    <w:rsid w:val="00F610EE"/>
    <w:rsid w:val="00F66B5B"/>
    <w:rsid w:val="00F751AE"/>
    <w:rsid w:val="00F94E68"/>
    <w:rsid w:val="00F967D2"/>
    <w:rsid w:val="00F97889"/>
    <w:rsid w:val="00FA4F76"/>
    <w:rsid w:val="00FA713C"/>
    <w:rsid w:val="00FB03CE"/>
    <w:rsid w:val="00FB1ADD"/>
    <w:rsid w:val="00FB61AE"/>
    <w:rsid w:val="00FC0C3F"/>
    <w:rsid w:val="00FD2E2D"/>
    <w:rsid w:val="00FD4040"/>
    <w:rsid w:val="00FD51AB"/>
    <w:rsid w:val="00FE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7"/>
  </w:style>
  <w:style w:type="paragraph" w:styleId="1">
    <w:name w:val="heading 1"/>
    <w:basedOn w:val="a"/>
    <w:next w:val="a"/>
    <w:link w:val="10"/>
    <w:uiPriority w:val="9"/>
    <w:qFormat/>
    <w:rsid w:val="001D0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09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0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0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7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B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B7F"/>
  </w:style>
  <w:style w:type="paragraph" w:styleId="a7">
    <w:name w:val="footer"/>
    <w:basedOn w:val="a"/>
    <w:link w:val="a8"/>
    <w:uiPriority w:val="99"/>
    <w:unhideWhenUsed/>
    <w:rsid w:val="000C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B7F"/>
  </w:style>
  <w:style w:type="paragraph" w:styleId="a9">
    <w:name w:val="Balloon Text"/>
    <w:basedOn w:val="a"/>
    <w:link w:val="aa"/>
    <w:uiPriority w:val="99"/>
    <w:semiHidden/>
    <w:unhideWhenUsed/>
    <w:rsid w:val="00F3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63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2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1D09BF"/>
    <w:pPr>
      <w:shd w:val="clear" w:color="auto" w:fill="FFFFFF"/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color w:val="252525"/>
      <w:sz w:val="28"/>
      <w:szCs w:val="28"/>
    </w:rPr>
  </w:style>
  <w:style w:type="character" w:customStyle="1" w:styleId="apple-converted-space">
    <w:name w:val="apple-converted-space"/>
    <w:basedOn w:val="a0"/>
    <w:rsid w:val="00FA4F76"/>
  </w:style>
  <w:style w:type="character" w:styleId="ac">
    <w:name w:val="Strong"/>
    <w:basedOn w:val="a0"/>
    <w:uiPriority w:val="22"/>
    <w:qFormat/>
    <w:rsid w:val="005502CB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1D09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D0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1D09BF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1D09BF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1D0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0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D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0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1D09B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D09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09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09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09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6">
    <w:name w:val="Font Style16"/>
    <w:rsid w:val="003922C9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721327"/>
    <w:rPr>
      <w:color w:val="0000FF" w:themeColor="hyperlink"/>
      <w:u w:val="single"/>
    </w:rPr>
  </w:style>
  <w:style w:type="paragraph" w:customStyle="1" w:styleId="Style20">
    <w:name w:val="Style20"/>
    <w:basedOn w:val="a"/>
    <w:rsid w:val="00951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1">
    <w:name w:val="Основной текст (3)_"/>
    <w:basedOn w:val="a0"/>
    <w:link w:val="32"/>
    <w:rsid w:val="008C55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55CC"/>
    <w:pPr>
      <w:widowControl w:val="0"/>
      <w:shd w:val="clear" w:color="auto" w:fill="FFFFFF"/>
      <w:spacing w:before="420" w:after="5280" w:line="4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6">
    <w:name w:val="Plain Text"/>
    <w:aliases w:val="Знак1 Знак,Знак1"/>
    <w:basedOn w:val="a"/>
    <w:link w:val="af7"/>
    <w:rsid w:val="005D55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aliases w:val="Знак1 Знак Знак,Знак1 Знак1"/>
    <w:basedOn w:val="a0"/>
    <w:link w:val="af6"/>
    <w:rsid w:val="005D55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-3">
    <w:name w:val="text-3"/>
    <w:basedOn w:val="a"/>
    <w:rsid w:val="005D55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_"/>
    <w:link w:val="51"/>
    <w:locked/>
    <w:rsid w:val="005D55E7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8"/>
    <w:rsid w:val="005D55E7"/>
    <w:pPr>
      <w:widowControl w:val="0"/>
      <w:shd w:val="clear" w:color="auto" w:fill="FFFFFF"/>
      <w:spacing w:after="240" w:line="331" w:lineRule="exact"/>
      <w:ind w:hanging="360"/>
      <w:jc w:val="center"/>
    </w:pPr>
    <w:rPr>
      <w:sz w:val="27"/>
      <w:szCs w:val="27"/>
    </w:rPr>
  </w:style>
  <w:style w:type="character" w:customStyle="1" w:styleId="af4">
    <w:name w:val="Без интервала Знак"/>
    <w:link w:val="af3"/>
    <w:uiPriority w:val="1"/>
    <w:locked/>
    <w:rsid w:val="00011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ldms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ldms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grj944SZrWgd9ZzbV+iG6eRtFQc=</DigestValue>
    </Reference>
    <Reference URI="#idOfficeObject" Type="http://www.w3.org/2000/09/xmldsig#Object">
      <DigestMethod Algorithm="http://www.w3.org/2000/09/xmldsig#sha1"/>
      <DigestValue>GQkKJSut71UC72WIXfl6nb7He9M=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F7EieoPyEkNQm5Qdy4mS3Fw89OI=</DigestValue>
    </Reference>
    <Reference URI="#idValidSigLnImg" Type="http://www.w3.org/2000/09/xmldsig#Object">
      <DigestMethod Algorithm="http://www.w3.org/2000/09/xmldsig#sha1"/>
      <DigestValue>Cm5LJJa9+IEevNV1MkG+4sSnLj0=</DigestValue>
    </Reference>
    <Reference URI="#idInvalidSigLnImg" Type="http://www.w3.org/2000/09/xmldsig#Object">
      <DigestMethod Algorithm="http://www.w3.org/2000/09/xmldsig#sha1"/>
      <DigestValue>MMzaqE5+XNvyoNLlBObh1cd+C4c=</DigestValue>
    </Reference>
  </SignedInfo>
  <SignatureValue>PK9wlpFbHbbUwQFRlA7PCTphv8ZNe5vkPMiDzb0lkFrdGNpV7TulnWdzolo/WeqoTVuRKA+cIx6n
X/zQ/HBwAhVwHzhNsMt63tnhgNOM/a2UW4GW9FyIMcVmzHMn2TTPtuwmK6HJRZK7/syiya5tAMtN
BkFWFKOglHbu2f+yYh0=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2W83WBTjbSrRJPLp95fwACYKaZ8=</DigestValue>
      </Reference>
      <Reference URI="/word/settings.xml?ContentType=application/vnd.openxmlformats-officedocument.wordprocessingml.settings+xml">
        <DigestMethod Algorithm="http://www.w3.org/2000/09/xmldsig#sha1"/>
        <DigestValue>3WQyBEhWJ3VfUo9cqkIrd0eyfD8=</DigestValue>
      </Reference>
      <Reference URI="/word/styles.xml?ContentType=application/vnd.openxmlformats-officedocument.wordprocessingml.styles+xml">
        <DigestMethod Algorithm="http://www.w3.org/2000/09/xmldsig#sha1"/>
        <DigestValue>V7ocG9HX/Qf2i3PGobOdgMo2EHg=</DigestValue>
      </Reference>
      <Reference URI="/word/numbering.xml?ContentType=application/vnd.openxmlformats-officedocument.wordprocessingml.numbering+xml">
        <DigestMethod Algorithm="http://www.w3.org/2000/09/xmldsig#sha1"/>
        <DigestValue>DA5LT199UTCr4nggbiRI8gu9w8Q=</DigestValue>
      </Reference>
      <Reference URI="/word/fontTable.xml?ContentType=application/vnd.openxmlformats-officedocument.wordprocessingml.fontTable+xml">
        <DigestMethod Algorithm="http://www.w3.org/2000/09/xmldsig#sha1"/>
        <DigestValue>cGaSet3lhOKfIoiG2GBEvdQW1HM=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FoVD0hBnYCOHkMT6+H7CHRV4tp8=</DigestValue>
      </Reference>
      <Reference URI="/word/footer1.xml?ContentType=application/vnd.openxmlformats-officedocument.wordprocessingml.footer+xml">
        <DigestMethod Algorithm="http://www.w3.org/2000/09/xmldsig#sha1"/>
        <DigestValue>UKGnT0GpW40ZFPmg/TGlF2YKUtc=</DigestValue>
      </Reference>
      <Reference URI="/word/document.xml?ContentType=application/vnd.openxmlformats-officedocument.wordprocessingml.document.main+xml">
        <DigestMethod Algorithm="http://www.w3.org/2000/09/xmldsig#sha1"/>
        <DigestValue>VR49t8yLBZh1xnyiOSaYrHLG0tY=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5MTJlY1milKetkNXVAbGVtnaGDE=</DigestValue>
      </Reference>
      <Reference URI="/word/endnotes.xml?ContentType=application/vnd.openxmlformats-officedocument.wordprocessingml.endnotes+xml">
        <DigestMethod Algorithm="http://www.w3.org/2000/09/xmldsig#sha1"/>
        <DigestValue>DD+SZHLiZq/kz4hosxPkHOpZUnU=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EsSUgu4Gt4uIlPghHmFycj3i0JY=</DigestValue>
      </Reference>
    </Manifest>
    <SignatureProperties>
      <SignatureProperty Id="idSignatureTime" Target="#idPackageSignature">
        <mdssi:SignatureTime>
          <mdssi:Format>YYYY-MM-DDThh:mm:ssTZD</mdssi:Format>
          <mdssi:Value>2021-02-15T10:50:12Z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{BBF0A7A7-81EE-4BCC-AB35-A96BA6A479F6}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2021-02-15T10:50:12Z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kC4AAAAAAAAAAAAAAAAA4JcDAgAAAAAgDQCEAAAAAAcAAAAAAAAAAQAAAAAAAAAAAAAAAAAAAABEEeX+BwAAAAAAAAAAAAAAKgMCAAAAABm8FP3+BwAAgJMDAgAAAAAAunYCAAAAAFiRLgAAAAAA8P///wAAAAAAAAAAAAAAAAAAAAAAAAAABwAAAAAAAAAFAAAAAAAAAIAO+AEAAAAAfJAuAAAAAACLDal2AAAAAAgAWH779v//0PZIAgAAAADwM44HAAAAAAIAAAAAAAAAfJAuAAAAAAAHAAAA/gcAAAAAAAAAAAAA0Lu6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QAAA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CAA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cLgAAAAAAAAAAAAAAAAAAAAAAAAAAABAAAAAAAAAAMAIHAAAAAAAHAAAAAAAAAFgBBwAAAAAAgMoABAAAAADomi4AAAAAAFDw+AQAAAAAaagU/f4HAABYAQcAAAAAAPcBAPYAAAAAaJ0uAAAAAAD1////AAAAAAAAAAAAAAAAAAAAAAAAAAAHAAAAAAAAAAEAAAAAAAAAgA74AQAAAACMnC4AAAAAAIsNqXYAAAAAAAAAAAAAAADLAQAAAAAAAHDdFAAAAAAAAQAAAAAAAACMnC4AAAAAAAcAAAD+BwAAAAAAAAAAAADQu7p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///yAQAAAAAAAPwLmQSA+P//CABYfvv2//8AAAAAAAAAAOALmQSA+P////8AAAAAAAA8oi4AAAAAAAAAAAAAAAAA+AMAAAAAAACADvgBAAAAAAAAAAAAAAAAKDoZ5gAAAAD+/////////1SwC+X+BwAAcOYLAAAAAABUsAvl/gcAANmtFP3+BwAAUxEKOAAAAAAGAAAAAAAAAACjLgAAAAAAgJCSAwAAAAA4AIoBAAAAAAAAAAAAAAAABwAAAAAAAADAePgBAAAAAIAO+AEAAAAAPKIuAAAAAACLDal2AAAAAAAAAAAAAAAAAECyAwAAAAAAAAAAAAAAAAAAAAAAAAAAPKIuAAAAAAAHAAAA/gcAAAB8tQMAAAAA0Lu6dgAAAAAAAAAAAAAAAEg6G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QLgAAAAAAAAAAAAAAAACIORnm/gcAAIg5Geb+BwAAyDkZ5v4HAADQWxvm/gcAAICTAwIAAAAAAAAAAAAAAADg9UgCAAAAAJ+HD+X+BwAAubwU/f4HAAAAAAAAAAAAAAAAAAD+BwAAuJEuAAAAAADg////AAAAAAAAAAAAAAAAAAAAAAAAAAAGAAAAAAAAAAQAAAAAAAAAgA74AQAAAADckC4AAAAAAIsNqXYAAAAAgJMDAgAAAADwAiPmAAAAAAAujgcAAAAAiDkZ5v4HAADckC4AAAAAAAYAAAD+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JAuAAAAAAAAAAAAAAAAAOCXAwIAAAAAIA0AhAAAAAAHAAAAAAAAAAEAAAAAAAAAAAAAAAAAAAAARBHl/gcAAAAAAAAAAAAAACoDAgAAAAAZvBT9/gcAAICTAwIAAAAAALp2AgAAAABYkS4AAAAAAPD///8AAAAAAAAAAAAAAAAAAAAAAAAAAAcAAAAAAAAABQAAAAAAAACADvgBAAAAAHyQLgAAAAAAiw2pdgAAAAAIAFh++/b//9D2SAIAAAAA8DOOBwAAAAACAAAAAAAAAHyQLgAAAAAABwAAAP4HAAAAAAAAAAAAANC7u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AAA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9474-87CB-4486-AF9E-91FD72CC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30</Pages>
  <Words>9950</Words>
  <Characters>56715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77</cp:revision>
  <cp:lastPrinted>2016-11-23T12:08:00Z</cp:lastPrinted>
  <dcterms:created xsi:type="dcterms:W3CDTF">2016-02-10T00:28:00Z</dcterms:created>
  <dcterms:modified xsi:type="dcterms:W3CDTF">2021-02-15T10:50:00Z</dcterms:modified>
</cp:coreProperties>
</file>